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3.png" ContentType="image/pn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keepNext/>
        <w:keepLines/>
        <w:widowControl/>
        <w:rPr>
          <w:rFonts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bookmarkStart w:id="0" w:name="docs-internal-guid-15c505c7-7fff-91a2-7b16-cc342dcd2f23"/>
      <w:bookmarkEnd w:id="0"/>
      <w:r>
        <w:rPr>
          <w:rFonts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Стандартен формуляр за упражняване правото на отказ от договора:</w:t>
      </w:r>
    </w:p>
    <w:p>
      <w:pPr>
        <w:pStyle w:val="TextBody"/>
        <w:bidi w:val="0"/>
        <w:spacing w:lineRule="auto" w:line="288" w:before="0" w:after="0"/>
        <w:jc w:val="both"/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(</w:t>
      </w:r>
      <w:r>
        <w:rPr>
          <w:rFonts w:ascii="Cambria" w:hAnsi="Cambria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попълнете и изпратете настоящия формуляр единствено ако желаете да се откажете от договора</w:t>
      </w: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)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288" w:before="0" w:after="0"/>
        <w:jc w:val="both"/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До _______________________________________</w:t>
      </w:r>
    </w:p>
    <w:p>
      <w:pPr>
        <w:pStyle w:val="TextBody"/>
        <w:bidi w:val="0"/>
        <w:spacing w:lineRule="auto" w:line="288" w:before="0" w:after="0"/>
        <w:jc w:val="both"/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r>
    </w:p>
    <w:p>
      <w:pPr>
        <w:pStyle w:val="TextBody"/>
        <w:bidi w:val="0"/>
        <w:spacing w:lineRule="auto" w:line="288" w:before="0" w:after="0"/>
        <w:jc w:val="both"/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 xml:space="preserve">С настоящото уведомявам/e, че се отказваме от сключения от мен/нас договор за покупка на следните </w:t>
      </w: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услуги</w:t>
      </w: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288" w:before="0" w:after="0"/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Поръчано на/получено на - ……………………………………………………………………………………………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288" w:before="0" w:after="0"/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Име на потребителя/ите – ……………………………………………………………………………………………….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288" w:before="0" w:after="0"/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Адрес на потребителя/ите - …………………………………………………………………………………………………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288" w:before="0" w:after="0"/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Подпис на потребителя/ите: ……………………………………………….</w:t>
      </w:r>
    </w:p>
    <w:p>
      <w:pPr>
        <w:pStyle w:val="TextBody"/>
        <w:bidi w:val="0"/>
        <w:spacing w:lineRule="auto" w:line="288" w:before="0" w:after="0"/>
        <w:rPr>
          <w:rFonts w:ascii="Cambria" w:hAnsi="Cambria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Cambria" w:hAnsi="Cambria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(само в случай, че настоящият формуляр е на хартия)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288" w:before="0" w:after="0"/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Дата: ……………………………………………</w:t>
      </w:r>
    </w:p>
    <w:p>
      <w:pPr>
        <w:pStyle w:val="TextBody"/>
        <w:spacing w:lineRule="auto" w:line="288" w:before="0" w:after="140"/>
        <w:rPr/>
      </w:pPr>
      <w:r>
        <w:rPr/>
        <w:br/>
      </w:r>
    </w:p>
    <w:sectPr>
      <w:footerReference w:type="default" r:id="rId2"/>
      <w:type w:val="nextPage"/>
      <w:pgSz w:w="11906" w:h="16838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  <w:drawing>
        <wp:inline distT="0" distB="0" distL="0" distR="0">
          <wp:extent cx="5399405" cy="411480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 PHPDOCX"/>
    <w:lsdException w:qFormat="1" w:unhideWhenUsed="0" w:uiPriority="9" w:semiHidden="0" w:name="Heading 1 PHPDOCX"/>
    <w:lsdException w:qFormat="1" w:uiPriority="9" w:name="Heading 2 PHPDOCX"/>
    <w:lsdException w:qFormat="1" w:uiPriority="9" w:name="Heading 3 PHPDOCX"/>
    <w:lsdException w:qFormat="1" w:uiPriority="9" w:name="Heading 4 PHPDOCX"/>
    <w:lsdException w:qFormat="1" w:uiPriority="9" w:name="Heading 5 PHPDOCX"/>
    <w:lsdException w:qFormat="1" w:uiPriority="9" w:name="Heading 6 PHPDOCX"/>
    <w:lsdException w:qFormat="1" w:uiPriority="9" w:name="Heading 7 PHPDOCX"/>
    <w:lsdException w:qFormat="1" w:uiPriority="9" w:name="Heading 8 PHPDOCX"/>
    <w:lsdException w:qFormat="1" w:uiPriority="9" w:name="Heading 9 PHPDOCX"/>
    <w:lsdException w:uiPriority="39" w:name="toc 1 PHPDOCX"/>
    <w:lsdException w:uiPriority="39" w:name="toc 2 PHPDOCX"/>
    <w:lsdException w:uiPriority="39" w:name="toc 3 PHPDOCX"/>
    <w:lsdException w:uiPriority="39" w:name="toc 4 PHPDOCX"/>
    <w:lsdException w:uiPriority="39" w:name="toc 5 PHPDOCX"/>
    <w:lsdException w:uiPriority="39" w:name="toc 6 PHPDOCX"/>
    <w:lsdException w:uiPriority="39" w:name="toc 7 PHPDOCX"/>
    <w:lsdException w:uiPriority="39" w:name="toc 8 PHPDOCX"/>
    <w:lsdException w:uiPriority="39" w:name="toc 9 PHPDOCX"/>
    <w:lsdException w:qFormat="1" w:uiPriority="35" w:name="caption PHPDOCX"/>
    <w:lsdException w:qFormat="1" w:unhideWhenUsed="0" w:uiPriority="10" w:semiHidden="0" w:name="Title PHPDOCX"/>
    <w:lsdException w:uiPriority="1" w:name="Default Paragraph Font PHPDOCX"/>
    <w:lsdException w:qFormat="1" w:unhideWhenUsed="0" w:uiPriority="11" w:semiHidden="0" w:name="Subtitle PHPDOCX"/>
    <w:lsdException w:qFormat="1" w:unhideWhenUsed="0" w:uiPriority="22" w:semiHidden="0" w:name="Strong PHPDOCX"/>
    <w:lsdException w:qFormat="1" w:unhideWhenUsed="0" w:uiPriority="20" w:semiHidden="0" w:name="Emphasis PHPDOCX"/>
    <w:lsdException w:unhideWhenUsed="0" w:uiPriority="58" w:semiHidden="0" w:name="Normal Table PHPDOCX"/>
    <w:lsdException w:unhideWhenUsed="0" w:uiPriority="59" w:semiHidden="0" w:name="Table Grid PHPDOCX"/>
    <w:lsdException w:unhideWhenUsed="0" w:name="Placeholder Text PHPDOCX"/>
    <w:lsdException w:qFormat="1" w:unhideWhenUsed="0" w:uiPriority="1" w:semiHidden="0" w:name="No Spacing PHPDOCX"/>
    <w:lsdException w:unhideWhenUsed="0" w:uiPriority="60" w:semiHidden="0" w:name="Light Shading PHPDOCX"/>
    <w:lsdException w:unhideWhenUsed="0" w:uiPriority="61" w:semiHidden="0" w:name="Light List PHPDOCX"/>
    <w:lsdException w:unhideWhenUsed="0" w:uiPriority="62" w:semiHidden="0" w:name="Light Grid PHPDOCX"/>
    <w:lsdException w:unhideWhenUsed="0" w:uiPriority="63" w:semiHidden="0" w:name="Medium Shading 1 PHPDOCX"/>
    <w:lsdException w:unhideWhenUsed="0" w:uiPriority="64" w:semiHidden="0" w:name="Medium Shading 2 PHPDOCX"/>
    <w:lsdException w:unhideWhenUsed="0" w:uiPriority="65" w:semiHidden="0" w:name="Medium List 1 PHPDOCX"/>
    <w:lsdException w:unhideWhenUsed="0" w:uiPriority="66" w:semiHidden="0" w:name="Medium List 2 PHPDOCX"/>
    <w:lsdException w:unhideWhenUsed="0" w:uiPriority="67" w:semiHidden="0" w:name="Medium Grid 1 PHPDOCX"/>
    <w:lsdException w:unhideWhenUsed="0" w:uiPriority="68" w:semiHidden="0" w:name="Medium Grid 2 PHPDOCX"/>
    <w:lsdException w:unhideWhenUsed="0" w:uiPriority="69" w:semiHidden="0" w:name="Medium Grid 3 PHPDOCX"/>
    <w:lsdException w:unhideWhenUsed="0" w:uiPriority="70" w:semiHidden="0" w:name="Dark List PHPDOCX"/>
    <w:lsdException w:unhideWhenUsed="0" w:uiPriority="71" w:semiHidden="0" w:name="Colorful Shading PHPDOCX"/>
    <w:lsdException w:unhideWhenUsed="0" w:uiPriority="72" w:semiHidden="0" w:name="Colorful List PHPDOCX"/>
    <w:lsdException w:unhideWhenUsed="0" w:uiPriority="73" w:semiHidden="0" w:name="Colorful Grid PHPDOCX"/>
    <w:lsdException w:unhideWhenUsed="0" w:uiPriority="60" w:semiHidden="0" w:name="Light Shading Accent 1 PHPDOCX"/>
    <w:lsdException w:unhideWhenUsed="0" w:uiPriority="61" w:semiHidden="0" w:name="Light List Accent 1 PHPDOCX"/>
    <w:lsdException w:unhideWhenUsed="0" w:uiPriority="62" w:semiHidden="0" w:name="Light Grid Accent 1 PHPDOCX"/>
    <w:lsdException w:unhideWhenUsed="0" w:uiPriority="63" w:semiHidden="0" w:name="Medium Shading 1 Accent 1 PHPDOCX"/>
    <w:lsdException w:unhideWhenUsed="0" w:uiPriority="64" w:semiHidden="0" w:name="Medium Shading 2 Accent 1 PHPDOCX"/>
    <w:lsdException w:unhideWhenUsed="0" w:uiPriority="65" w:semiHidden="0" w:name="Medium List 1 Accent 1 PHPDOCX"/>
    <w:lsdException w:unhideWhenUsed="0" w:name="Revision PHPDOCX"/>
    <w:lsdException w:qFormat="1" w:unhideWhenUsed="0" w:uiPriority="34" w:semiHidden="0" w:name="List Paragraph PHPDOCX"/>
    <w:lsdException w:qFormat="1" w:unhideWhenUsed="0" w:uiPriority="29" w:semiHidden="0" w:name="Quote PHPDOCX"/>
    <w:lsdException w:qFormat="1" w:unhideWhenUsed="0" w:uiPriority="30" w:semiHidden="0" w:name="Intense Quote PHPDOCX"/>
    <w:lsdException w:unhideWhenUsed="0" w:uiPriority="66" w:semiHidden="0" w:name="Medium List 2 Accent 1 PHPDOCX"/>
    <w:lsdException w:unhideWhenUsed="0" w:uiPriority="67" w:semiHidden="0" w:name="Medium Grid 1 Accent 1 PHPDOCX"/>
    <w:lsdException w:unhideWhenUsed="0" w:uiPriority="68" w:semiHidden="0" w:name="Medium Grid 2 Accent 1 PHPDOCX"/>
    <w:lsdException w:unhideWhenUsed="0" w:uiPriority="69" w:semiHidden="0" w:name="Medium Grid 3 Accent 1 PHPDOCX"/>
    <w:lsdException w:unhideWhenUsed="0" w:uiPriority="70" w:semiHidden="0" w:name="Dark List Accent 1 PHPDOCX"/>
    <w:lsdException w:unhideWhenUsed="0" w:uiPriority="71" w:semiHidden="0" w:name="Colorful Shading Accent 1 PHPDOCX"/>
    <w:lsdException w:unhideWhenUsed="0" w:uiPriority="72" w:semiHidden="0" w:name="Colorful List Accent 1 PHPDOCX"/>
    <w:lsdException w:unhideWhenUsed="0" w:uiPriority="73" w:semiHidden="0" w:name="Colorful Grid Accent 1 PHPDOCX"/>
    <w:lsdException w:unhideWhenUsed="0" w:uiPriority="60" w:semiHidden="0" w:name="Light Shading Accent 2 PHPDOCX"/>
    <w:lsdException w:unhideWhenUsed="0" w:uiPriority="61" w:semiHidden="0" w:name="Light List Accent 2 PHPDOCX"/>
    <w:lsdException w:unhideWhenUsed="0" w:uiPriority="62" w:semiHidden="0" w:name="Light Grid Accent 2 PHPDOCX"/>
    <w:lsdException w:unhideWhenUsed="0" w:uiPriority="63" w:semiHidden="0" w:name="Medium Shading 1 Accent 2 PHPDOCX"/>
    <w:lsdException w:unhideWhenUsed="0" w:uiPriority="64" w:semiHidden="0" w:name="Medium Shading 2 Accent 2 PHPDOCX"/>
    <w:lsdException w:unhideWhenUsed="0" w:uiPriority="65" w:semiHidden="0" w:name="Medium List 1 Accent 2 PHPDOCX"/>
    <w:lsdException w:unhideWhenUsed="0" w:uiPriority="66" w:semiHidden="0" w:name="Medium List 2 Accent 2 PHPDOCX"/>
    <w:lsdException w:unhideWhenUsed="0" w:uiPriority="67" w:semiHidden="0" w:name="Medium Grid 1 Accent 2 PHPDOCX"/>
    <w:lsdException w:unhideWhenUsed="0" w:uiPriority="68" w:semiHidden="0" w:name="Medium Grid 2 Accent 2 PHPDOCX"/>
    <w:lsdException w:unhideWhenUsed="0" w:uiPriority="69" w:semiHidden="0" w:name="Medium Grid 3 Accent 2 PHPDOCX"/>
    <w:lsdException w:unhideWhenUsed="0" w:uiPriority="70" w:semiHidden="0" w:name="Dark List Accent 2 PHPDOCX"/>
    <w:lsdException w:unhideWhenUsed="0" w:uiPriority="71" w:semiHidden="0" w:name="Colorful Shading Accent 2 PHPDOCX"/>
    <w:lsdException w:unhideWhenUsed="0" w:uiPriority="72" w:semiHidden="0" w:name="Colorful List Accent 2 PHPDOCX"/>
    <w:lsdException w:unhideWhenUsed="0" w:uiPriority="73" w:semiHidden="0" w:name="Colorful Grid Accent 2 PHPDOCX"/>
    <w:lsdException w:unhideWhenUsed="0" w:uiPriority="60" w:semiHidden="0" w:name="Light Shading Accent 3 PHPDOCX"/>
    <w:lsdException w:unhideWhenUsed="0" w:uiPriority="61" w:semiHidden="0" w:name="Light List Accent 3 PHPDOCX"/>
    <w:lsdException w:unhideWhenUsed="0" w:uiPriority="62" w:semiHidden="0" w:name="Light Grid Accent 3 PHPDOCX"/>
    <w:lsdException w:unhideWhenUsed="0" w:uiPriority="63" w:semiHidden="0" w:name="Medium Shading 1 Accent 3 PHPDOCX"/>
    <w:lsdException w:unhideWhenUsed="0" w:uiPriority="64" w:semiHidden="0" w:name="Medium Shading 2 Accent 3 PHPDOCX"/>
    <w:lsdException w:unhideWhenUsed="0" w:uiPriority="65" w:semiHidden="0" w:name="Medium List 1 Accent 3 PHPDOCX"/>
    <w:lsdException w:unhideWhenUsed="0" w:uiPriority="66" w:semiHidden="0" w:name="Medium List 2 Accent 3 PHPDOCX"/>
    <w:lsdException w:unhideWhenUsed="0" w:uiPriority="67" w:semiHidden="0" w:name="Medium Grid 1 Accent 3 PHPDOCX"/>
    <w:lsdException w:unhideWhenUsed="0" w:uiPriority="68" w:semiHidden="0" w:name="Medium Grid 2 Accent 3 PHPDOCX"/>
    <w:lsdException w:unhideWhenUsed="0" w:uiPriority="69" w:semiHidden="0" w:name="Medium Grid 3 Accent 3 PHPDOCX"/>
    <w:lsdException w:unhideWhenUsed="0" w:uiPriority="70" w:semiHidden="0" w:name="Dark List Accent 3 PHPDOCX"/>
    <w:lsdException w:unhideWhenUsed="0" w:uiPriority="71" w:semiHidden="0" w:name="Colorful Shading Accent 3 PHPDOCX"/>
    <w:lsdException w:unhideWhenUsed="0" w:uiPriority="72" w:semiHidden="0" w:name="Colorful List Accent 3 PHPDOCX"/>
    <w:lsdException w:unhideWhenUsed="0" w:uiPriority="73" w:semiHidden="0" w:name="Colorful Grid Accent 3 PHPDOCX"/>
    <w:lsdException w:unhideWhenUsed="0" w:uiPriority="60" w:semiHidden="0" w:name="Light Shading Accent 4 PHPDOCX"/>
    <w:lsdException w:unhideWhenUsed="0" w:uiPriority="61" w:semiHidden="0" w:name="Light List Accent 4 PHPDOCX"/>
    <w:lsdException w:unhideWhenUsed="0" w:uiPriority="62" w:semiHidden="0" w:name="Light Grid Accent 4 PHPDOCX"/>
    <w:lsdException w:unhideWhenUsed="0" w:uiPriority="63" w:semiHidden="0" w:name="Medium Shading 1 Accent 4 PHPDOCX"/>
    <w:lsdException w:unhideWhenUsed="0" w:uiPriority="64" w:semiHidden="0" w:name="Medium Shading 2 Accent 4 PHPDOCX"/>
    <w:lsdException w:unhideWhenUsed="0" w:uiPriority="65" w:semiHidden="0" w:name="Medium List 1 Accent 4 PHPDOCX"/>
    <w:lsdException w:unhideWhenUsed="0" w:uiPriority="66" w:semiHidden="0" w:name="Medium List 2 Accent 4 PHPDOCX"/>
    <w:lsdException w:unhideWhenUsed="0" w:uiPriority="67" w:semiHidden="0" w:name="Medium Grid 1 Accent 4 PHPDOCX"/>
    <w:lsdException w:unhideWhenUsed="0" w:uiPriority="68" w:semiHidden="0" w:name="Medium Grid 2 Accent 4 PHPDOCX"/>
    <w:lsdException w:unhideWhenUsed="0" w:uiPriority="69" w:semiHidden="0" w:name="Medium Grid 3 Accent 4 PHPDOCX"/>
    <w:lsdException w:unhideWhenUsed="0" w:uiPriority="70" w:semiHidden="0" w:name="Dark List Accent 4 PHPDOCX"/>
    <w:lsdException w:unhideWhenUsed="0" w:uiPriority="71" w:semiHidden="0" w:name="Colorful Shading Accent 4 PHPDOCX"/>
    <w:lsdException w:unhideWhenUsed="0" w:uiPriority="72" w:semiHidden="0" w:name="Colorful List Accent 4 PHPDOCX"/>
    <w:lsdException w:unhideWhenUsed="0" w:uiPriority="73" w:semiHidden="0" w:name="Colorful Grid Accent 4 PHPDOCX"/>
    <w:lsdException w:unhideWhenUsed="0" w:uiPriority="60" w:semiHidden="0" w:name="Light Shading Accent 5 PHPDOCX"/>
    <w:lsdException w:unhideWhenUsed="0" w:uiPriority="61" w:semiHidden="0" w:name="Light List Accent 5 PHPDOCX"/>
    <w:lsdException w:unhideWhenUsed="0" w:uiPriority="62" w:semiHidden="0" w:name="Light Grid Accent 5 PHPDOCX"/>
    <w:lsdException w:unhideWhenUsed="0" w:uiPriority="63" w:semiHidden="0" w:name="Medium Shading 1 Accent 5 PHPDOCX"/>
    <w:lsdException w:unhideWhenUsed="0" w:uiPriority="64" w:semiHidden="0" w:name="Medium Shading 2 Accent 5 PHPDOCX"/>
    <w:lsdException w:unhideWhenUsed="0" w:uiPriority="65" w:semiHidden="0" w:name="Medium List 1 Accent 5 PHPDOCX"/>
    <w:lsdException w:unhideWhenUsed="0" w:uiPriority="66" w:semiHidden="0" w:name="Medium List 2 Accent 5 PHPDOCX"/>
    <w:lsdException w:unhideWhenUsed="0" w:uiPriority="67" w:semiHidden="0" w:name="Medium Grid 1 Accent 5 PHPDOCX"/>
    <w:lsdException w:unhideWhenUsed="0" w:uiPriority="68" w:semiHidden="0" w:name="Medium Grid 2 Accent 5 PHPDOCX"/>
    <w:lsdException w:unhideWhenUsed="0" w:uiPriority="69" w:semiHidden="0" w:name="Medium Grid 3 Accent 5 PHPDOCX"/>
    <w:lsdException w:unhideWhenUsed="0" w:uiPriority="70" w:semiHidden="0" w:name="Dark List Accent 5 PHPDOCX"/>
    <w:lsdException w:unhideWhenUsed="0" w:uiPriority="71" w:semiHidden="0" w:name="Colorful Shading Accent 5 PHPDOCX"/>
    <w:lsdException w:unhideWhenUsed="0" w:uiPriority="72" w:semiHidden="0" w:name="Colorful List Accent 5 PHPDOCX"/>
    <w:lsdException w:unhideWhenUsed="0" w:uiPriority="73" w:semiHidden="0" w:name="Colorful Grid Accent 5 PHPDOCX"/>
    <w:lsdException w:unhideWhenUsed="0" w:uiPriority="60" w:semiHidden="0" w:name="Light Shading Accent 6 PHPDOCX"/>
    <w:lsdException w:unhideWhenUsed="0" w:uiPriority="61" w:semiHidden="0" w:name="Light List Accent 6 PHPDOCX"/>
    <w:lsdException w:unhideWhenUsed="0" w:uiPriority="62" w:semiHidden="0" w:name="Light Grid Accent 6 PHPDOCX"/>
    <w:lsdException w:unhideWhenUsed="0" w:uiPriority="63" w:semiHidden="0" w:name="Medium Shading 1 Accent 6 PHPDOCX"/>
    <w:lsdException w:unhideWhenUsed="0" w:uiPriority="64" w:semiHidden="0" w:name="Medium Shading 2 Accent 6 PHPDOCX"/>
    <w:lsdException w:unhideWhenUsed="0" w:uiPriority="65" w:semiHidden="0" w:name="Medium List 1 Accent 6 PHPDOCX"/>
    <w:lsdException w:unhideWhenUsed="0" w:uiPriority="66" w:semiHidden="0" w:name="Medium List 2 Accent 6 PHPDOCX"/>
    <w:lsdException w:unhideWhenUsed="0" w:uiPriority="67" w:semiHidden="0" w:name="Medium Grid 1 Accent 6 PHPDOCX"/>
    <w:lsdException w:unhideWhenUsed="0" w:uiPriority="68" w:semiHidden="0" w:name="Medium Grid 2 Accent 6 PHPDOCX"/>
    <w:lsdException w:unhideWhenUsed="0" w:uiPriority="69" w:semiHidden="0" w:name="Medium Grid 3 Accent 6 PHPDOCX"/>
    <w:lsdException w:unhideWhenUsed="0" w:uiPriority="70" w:semiHidden="0" w:name="Dark List Accent 6 PHPDOCX"/>
    <w:lsdException w:unhideWhenUsed="0" w:uiPriority="71" w:semiHidden="0" w:name="Colorful Shading Accent 6 PHPDOCX"/>
    <w:lsdException w:unhideWhenUsed="0" w:uiPriority="72" w:semiHidden="0" w:name="Colorful List Accent 6 PHPDOCX"/>
    <w:lsdException w:unhideWhenUsed="0" w:uiPriority="73" w:semiHidden="0" w:name="Colorful Grid Accent 6 PHPDOCX"/>
    <w:lsdException w:qFormat="1" w:unhideWhenUsed="0" w:uiPriority="19" w:semiHidden="0" w:name="Subtle Emphasis PHPDOCX"/>
    <w:lsdException w:qFormat="1" w:unhideWhenUsed="0" w:uiPriority="21" w:semiHidden="0" w:name="Intense Emphasis PHPDOCX"/>
    <w:lsdException w:qFormat="1" w:unhideWhenUsed="0" w:uiPriority="31" w:semiHidden="0" w:name="Subtle Reference PHPDOCX"/>
    <w:lsdException w:qFormat="1" w:unhideWhenUsed="0" w:uiPriority="32" w:semiHidden="0" w:name="Intense Reference PHPDOCX"/>
    <w:lsdException w:qFormat="1" w:unhideWhenUsed="0" w:uiPriority="33" w:semiHidden="0" w:name="Book Title PHPDOCX"/>
    <w:lsdException w:uiPriority="37" w:name="Bibliography PHPDOCX"/>
    <w:lsdException w:qFormat="1" w:uiPriority="39" w:name="TOC Heading PHPDOCX"/>
  </w:latentStyles>
  <w:style w:type="paragraph" w:styleId="Normal" w:default="1">
    <w:name w:val="Normal"/>
    <w:qFormat/>
    <w:rsid w:val="000f614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character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character" w:styleId="CommentTextCharPHPDOCX" w:customStyle="1">
    <w:name w:val="Comment Text Char PHPDOCX"/>
    <w:uiPriority w:val="99"/>
    <w:semiHidden/>
    <w:link w:val="CommentTextPHPDOCX"/>
    <w:rsid w:val="00e139ea"/>
    <w:rPr>
      <w:sz w:val="20"/>
      <w:szCs w:val="20"/>
    </w:rPr>
  </w:style>
  <w:style w:type="character" w:styleId="CommentSubjectCharPHPDOCX" w:customStyle="1">
    <w:name w:val="Comment Subject Char PHPDOCX"/>
    <w:uiPriority w:val="99"/>
    <w:semiHidden/>
    <w:link w:val="CommentSubjectPHPDOCX"/>
    <w:rsid w:val="00e139ea"/>
    <w:basedOn w:val="CommentTextCharPHPDOCX"/>
    <w:rPr>
      <w:b/>
      <w:bCs/>
      <w:sz w:val="20"/>
      <w:szCs w:val="20"/>
    </w:rPr>
  </w:style>
  <w:style w:type="character" w:styleId="BalloonTextCharPHPDOCX" w:customStyle="1">
    <w:name w:val="Balloon Text Char PHPDOCX"/>
    <w:uiPriority w:val="99"/>
    <w:semiHidden/>
    <w:link w:val="BalloonTextPHPDOCX"/>
    <w:rsid w:val="00e139ea"/>
    <w:rPr>
      <w:rFonts w:ascii="Tahoma" w:hAnsi="Tahoma" w:cs="Tahoma"/>
      <w:sz w:val="16"/>
      <w:szCs w:val="16"/>
    </w:rPr>
  </w:style>
  <w:style w:type="character" w:styleId="FootnotetextCarPHPDOCX" w:customStyle="1">
    <w:name w:val="footnote text Car PHPDOCX"/>
    <w:uiPriority w:val="99"/>
    <w:semiHidden/>
    <w:link w:val="footnoteTextPHPDOCX"/>
    <w:rsid w:val="006e0fda"/>
    <w:rPr>
      <w:sz w:val="20"/>
      <w:szCs w:val="20"/>
    </w:rPr>
  </w:style>
  <w:style w:type="character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character" w:styleId="EndnotetextCarPHPDOCX" w:customStyle="1">
    <w:name w:val="endnote text Car PHPDOCX"/>
    <w:uiPriority w:val="99"/>
    <w:semiHidden/>
    <w:link w:val="endnoteTextPHPDOCX"/>
    <w:rsid w:val="006e0fda"/>
    <w:rPr>
      <w:sz w:val="20"/>
      <w:szCs w:val="20"/>
    </w:rPr>
  </w:style>
  <w:style w:type="character" w:styleId="EndnoteReferencePHPDOCX">
    <w:name w:val="endnote Reference PHPDOCX"/>
    <w:uiPriority w:val="99"/>
    <w:semiHidden/>
    <w:unhideWhenUsed/>
    <w:rsid w:val="006e0fda"/>
    <w:rPr>
      <w:vertAlign w:val="superscript"/>
    </w:rPr>
  </w:style>
  <w:style w:type="character" w:styleId="DefaultParagraphFontPHPDOCX" w:default="1">
    <w:name w:val="Default Paragraph Font PHPDOCX"/>
    <w:uiPriority w:val="1"/>
    <w:semiHidden/>
    <w:unhideWhenUsed/>
    <w:rPr/>
  </w:style>
  <w:style w:type="character" w:styleId="Heading1CarPHPDOCX" w:customStyle="1">
    <w:name w:val="Heading 1 Car PHPDOCX"/>
    <w:uiPriority w:val="9"/>
    <w:link w:val="Heading1PHPDOCX"/>
    <w:rsid w:val="00df064e"/>
    <w:basedOn w:val="DefaultParagraphFontPHPDOCX"/>
    <w:rPr>
      <w:rFonts w:ascii="Cambria" w:hAnsi="Cambria" w:cs=""/>
      <w:b/>
      <w:bCs/>
      <w:color w:val="365F91"/>
      <w:sz w:val="28"/>
      <w:szCs w:val="28"/>
    </w:rPr>
  </w:style>
  <w:style w:type="character" w:styleId="Heading2CarPHPDOCX" w:customStyle="1">
    <w:name w:val="Heading 2 Car PHPDOCX"/>
    <w:uiPriority w:val="9"/>
    <w:link w:val="Heading2PHPDOCX"/>
    <w:rsid w:val="00df064e"/>
    <w:basedOn w:val="DefaultParagraphFontPHPDOCX"/>
    <w:rPr>
      <w:rFonts w:ascii="Cambria" w:hAnsi="Cambria" w:cs=""/>
      <w:b/>
      <w:bCs/>
      <w:color w:val="4F81BD"/>
      <w:sz w:val="26"/>
      <w:szCs w:val="26"/>
    </w:rPr>
  </w:style>
  <w:style w:type="character" w:styleId="Heading3CarPHPDOCX" w:customStyle="1">
    <w:name w:val="Heading 3 Car PHPDOCX"/>
    <w:uiPriority w:val="9"/>
    <w:link w:val="Heading3PHPDOCX"/>
    <w:rsid w:val="00df064e"/>
    <w:basedOn w:val="DefaultParagraphFontPHPDOCX"/>
    <w:rPr>
      <w:rFonts w:ascii="Cambria" w:hAnsi="Cambria" w:cs=""/>
      <w:b/>
      <w:bCs/>
      <w:color w:val="4F81BD"/>
    </w:rPr>
  </w:style>
  <w:style w:type="character" w:styleId="Heading4CarPHPDOCX" w:customStyle="1">
    <w:name w:val="Heading 4 Car PHPDOCX"/>
    <w:uiPriority w:val="9"/>
    <w:link w:val="Heading4PHPDOCX"/>
    <w:rsid w:val="00df064e"/>
    <w:basedOn w:val="DefaultParagraphFontPHPDOCX"/>
    <w:rPr>
      <w:rFonts w:ascii="Cambria" w:hAnsi="Cambria" w:cs=""/>
      <w:b/>
      <w:bCs/>
      <w:i/>
      <w:iCs/>
      <w:color w:val="4F81BD"/>
    </w:rPr>
  </w:style>
  <w:style w:type="character" w:styleId="Heading5CarPHPDOCX" w:customStyle="1">
    <w:name w:val="Heading 5 Car PHPDOCX"/>
    <w:uiPriority w:val="9"/>
    <w:link w:val="Heading5PHPDOCX"/>
    <w:rsid w:val="00df064e"/>
    <w:basedOn w:val="DefaultParagraphFontPHPDOCX"/>
    <w:rPr>
      <w:rFonts w:ascii="Cambria" w:hAnsi="Cambria" w:cs=""/>
      <w:color w:val="243F60"/>
    </w:rPr>
  </w:style>
  <w:style w:type="character" w:styleId="Heading6CarPHPDOCX" w:customStyle="1">
    <w:name w:val="Heading 6 Car PHPDOCX"/>
    <w:uiPriority w:val="9"/>
    <w:link w:val="Heading6PHPDOCX"/>
    <w:rsid w:val="00df064e"/>
    <w:basedOn w:val="DefaultParagraphFontPHPDOCX"/>
    <w:rPr>
      <w:rFonts w:ascii="Cambria" w:hAnsi="Cambria" w:cs=""/>
      <w:i/>
      <w:iCs/>
      <w:color w:val="243F60"/>
    </w:rPr>
  </w:style>
  <w:style w:type="character" w:styleId="Heading7CarPHPDOCX" w:customStyle="1">
    <w:name w:val="Heading 7 Car PHPDOCX"/>
    <w:uiPriority w:val="9"/>
    <w:link w:val="Heading7PHPDOCX"/>
    <w:rsid w:val="00df064e"/>
    <w:basedOn w:val="DefaultParagraphFontPHPDOCX"/>
    <w:rPr>
      <w:rFonts w:ascii="Cambria" w:hAnsi="Cambria" w:cs=""/>
      <w:i/>
      <w:iCs/>
      <w:color w:val="404040"/>
    </w:rPr>
  </w:style>
  <w:style w:type="character" w:styleId="TitleCarPHPDOCX" w:customStyle="1">
    <w:name w:val="Title Car PHPDOCX"/>
    <w:uiPriority w:val="10"/>
    <w:link w:val="TitlePHPDOCX"/>
    <w:rsid w:val="00df064e"/>
    <w:basedOn w:val="DefaultParagraphFontPHPDOCX"/>
    <w:rPr>
      <w:rFonts w:ascii="Cambria" w:hAnsi="Cambria" w:cs=""/>
      <w:color w:val="17365D"/>
      <w:spacing w:val="5"/>
      <w:sz w:val="52"/>
      <w:szCs w:val="52"/>
    </w:rPr>
  </w:style>
  <w:style w:type="character" w:styleId="SubtitleCarPHPDOCX" w:customStyle="1">
    <w:name w:val="Subtitle Car PHPDOCX"/>
    <w:uiPriority w:val="11"/>
    <w:link w:val="SubtitlePHPDOCX"/>
    <w:rsid w:val="00df064e"/>
    <w:basedOn w:val="DefaultParagraphFontPHPDOCX"/>
    <w:rPr>
      <w:rFonts w:ascii="Cambria" w:hAnsi="Cambria" w:cs=""/>
      <w:i/>
      <w:iCs/>
      <w:color w:val="4F81BD"/>
      <w:spacing w:val="15"/>
      <w:sz w:val="24"/>
      <w:szCs w:val="24"/>
    </w:rPr>
  </w:style>
  <w:style w:type="character" w:styleId="SubtleEmphasisPHPDOCX">
    <w:name w:val="Subtle Emphasis PHPDOCX"/>
    <w:uiPriority w:val="19"/>
    <w:qFormat/>
    <w:rsid w:val="00df064e"/>
    <w:basedOn w:val="DefaultParagraphFontPHPDOCX"/>
    <w:rPr>
      <w:i/>
      <w:iCs/>
      <w:color w:val="808080"/>
    </w:rPr>
  </w:style>
  <w:style w:type="character" w:styleId="EmphasisPHPDOCX">
    <w:name w:val="Emphasis PHPDOCX"/>
    <w:uiPriority w:val="20"/>
    <w:qFormat/>
    <w:rsid w:val="00df064e"/>
    <w:basedOn w:val="DefaultParagraphFontPHPDOCX"/>
    <w:rPr>
      <w:i/>
      <w:iCs/>
    </w:rPr>
  </w:style>
  <w:style w:type="character" w:styleId="IntenseEmphasisPHPDOCX">
    <w:name w:val="Intense Emphasis PHPDOCX"/>
    <w:uiPriority w:val="21"/>
    <w:qFormat/>
    <w:rsid w:val="00df064e"/>
    <w:basedOn w:val="DefaultParagraphFontPHPDOCX"/>
    <w:rPr>
      <w:b/>
      <w:bCs/>
      <w:i/>
      <w:iCs/>
      <w:color w:val="4F81BD"/>
    </w:rPr>
  </w:style>
  <w:style w:type="character" w:styleId="StrongPHPDOCX">
    <w:name w:val="Strong PHPDOCX"/>
    <w:uiPriority w:val="22"/>
    <w:qFormat/>
    <w:rsid w:val="00df064e"/>
    <w:basedOn w:val="DefaultParagraphFontPHPDOCX"/>
    <w:rPr>
      <w:b/>
      <w:bCs/>
    </w:rPr>
  </w:style>
  <w:style w:type="character" w:styleId="QuoteCarPHPDOCX" w:customStyle="1">
    <w:name w:val="Quote Car PHPDOCX"/>
    <w:uiPriority w:val="29"/>
    <w:link w:val="QuotePHPDOCX"/>
    <w:rsid w:val="00df064e"/>
    <w:basedOn w:val="DefaultParagraphFontPHPDOCX"/>
    <w:rPr>
      <w:i/>
      <w:iCs/>
      <w:color w:val="000000"/>
    </w:rPr>
  </w:style>
  <w:style w:type="character" w:styleId="IntenseQuoteCarPHPDOCX" w:customStyle="1">
    <w:name w:val="Intense Quote Car PHPDOCX"/>
    <w:uiPriority w:val="30"/>
    <w:link w:val="IntenseQuotePHPDOCX"/>
    <w:rsid w:val="00df064e"/>
    <w:basedOn w:val="DefaultParagraphFontPHPDOCX"/>
    <w:rPr>
      <w:b/>
      <w:bCs/>
      <w:i/>
      <w:iCs/>
      <w:color w:val="4F81BD"/>
    </w:rPr>
  </w:style>
  <w:style w:type="character" w:styleId="SubtleReferencePHPDOCX">
    <w:name w:val="Subtle Reference PHPDOCX"/>
    <w:uiPriority w:val="31"/>
    <w:qFormat/>
    <w:rsid w:val="00df064e"/>
    <w:basedOn w:val="DefaultParagraphFontPHPDOCX"/>
    <w:rPr>
      <w:smallCaps/>
      <w:color w:val="C0504D"/>
      <w:u w:val="single"/>
    </w:rPr>
  </w:style>
  <w:style w:type="character" w:styleId="IntenseReferencePHPDOCX">
    <w:name w:val="Intense Reference PHPDOCX"/>
    <w:uiPriority w:val="32"/>
    <w:qFormat/>
    <w:rsid w:val="00df064e"/>
    <w:basedOn w:val="DefaultParagraphFontPHPDOCX"/>
    <w:rPr>
      <w:b/>
      <w:bCs/>
      <w:smallCaps/>
      <w:color w:val="C0504D"/>
      <w:spacing w:val="5"/>
      <w:u w:val="single"/>
    </w:rPr>
  </w:style>
  <w:style w:type="character" w:styleId="BookTitlePHPDOCX">
    <w:name w:val="Book Title PHPDOCX"/>
    <w:uiPriority w:val="33"/>
    <w:qFormat/>
    <w:rsid w:val="00df064e"/>
    <w:basedOn w:val="DefaultParagraphFontPHPDOCX"/>
    <w:rPr>
      <w:b/>
      <w:bCs/>
      <w:smallCaps/>
      <w:spacing w:val="5"/>
    </w:rPr>
  </w:style>
  <w:style w:type="character" w:styleId="Heading8CarPHPDOCX" w:customStyle="1">
    <w:name w:val="Heading 8 Car PHPDOCX"/>
    <w:uiPriority w:val="9"/>
    <w:semiHidden/>
    <w:link w:val="Heading8PHPDOCX"/>
    <w:rsid w:val="00df064e"/>
    <w:basedOn w:val="DefaultParagraphFontPHPDOCX"/>
    <w:rPr>
      <w:rFonts w:ascii="Cambria" w:hAnsi="Cambria" w:cs=""/>
      <w:color w:val="404040"/>
      <w:sz w:val="20"/>
      <w:szCs w:val="20"/>
    </w:rPr>
  </w:style>
  <w:style w:type="character" w:styleId="Heading9CarPHPDOCX" w:customStyle="1">
    <w:name w:val="Heading 9 Car PHPDOCX"/>
    <w:uiPriority w:val="9"/>
    <w:semiHidden/>
    <w:link w:val="Heading9PHPDOCX"/>
    <w:rsid w:val="00df064e"/>
    <w:basedOn w:val="DefaultParagraphFontPHPDOCX"/>
    <w:rPr>
      <w:rFonts w:ascii="Cambria" w:hAnsi="Cambria" w:cs=""/>
      <w:i/>
      <w:iCs/>
      <w:color w:val="404040"/>
      <w:sz w:val="20"/>
      <w:szCs w:val="20"/>
    </w:rPr>
  </w:style>
  <w:style w:type="character" w:styleId="ListLabel1">
    <w:name w:val="ListLabel 1"/>
    <w:rPr>
      <w:rFonts w:cs="Courier New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ing1PHPDOCX">
    <w:name w:val="Heading 1 PHPDOCX"/>
    <w:uiPriority w:val="9"/>
    <w:qFormat/>
    <w:link w:val="Heading1CarPHPDOCX"/>
    <w:rsid w:val="00df064e"/>
    <w:basedOn w:val="Normal"/>
    <w:next w:val="Normal"/>
    <w:pPr>
      <w:keepNext/>
      <w:keepLines/>
      <w:numPr>
        <w:ilvl w:val="0"/>
        <w:numId w:val="1"/>
      </w:numPr>
      <w:spacing w:before="480" w:after="0"/>
      <w:outlineLvl w:val="0"/>
    </w:pPr>
    <w:rPr>
      <w:rFonts w:ascii="Cambria" w:hAnsi="Cambria" w:cs=""/>
      <w:b/>
      <w:bCs/>
      <w:color w:val="365F91"/>
      <w:sz w:val="28"/>
      <w:szCs w:val="28"/>
    </w:rPr>
  </w:style>
  <w:style w:type="paragraph" w:styleId="Heading2PHPDOCX">
    <w:name w:val="Heading 2 PHPDOCX"/>
    <w:uiPriority w:val="9"/>
    <w:qFormat/>
    <w:unhideWhenUsed/>
    <w:link w:val="Heading2CarPHPDOCX"/>
    <w:rsid w:val="00df064e"/>
    <w:basedOn w:val="Normal"/>
    <w:next w:val="Normal"/>
    <w:pPr>
      <w:keepNext/>
      <w:keepLines/>
      <w:numPr>
        <w:ilvl w:val="0"/>
        <w:numId w:val="1"/>
      </w:numPr>
      <w:spacing w:before="200" w:after="0"/>
      <w:outlineLvl w:val="1"/>
    </w:pPr>
    <w:rPr>
      <w:rFonts w:ascii="Cambria" w:hAnsi="Cambria" w:cs=""/>
      <w:b/>
      <w:bCs/>
      <w:color w:val="4F81BD"/>
      <w:sz w:val="26"/>
      <w:szCs w:val="26"/>
    </w:rPr>
  </w:style>
  <w:style w:type="paragraph" w:styleId="Heading3PHPDOCX">
    <w:name w:val="Heading 3 PHPDOCX"/>
    <w:uiPriority w:val="9"/>
    <w:qFormat/>
    <w:unhideWhenUsed/>
    <w:link w:val="Heading3CarPHPDOCX"/>
    <w:rsid w:val="00df064e"/>
    <w:basedOn w:val="Normal"/>
    <w:next w:val="Normal"/>
    <w:pPr>
      <w:keepNext/>
      <w:keepLines/>
      <w:numPr>
        <w:ilvl w:val="0"/>
        <w:numId w:val="1"/>
      </w:numPr>
      <w:spacing w:before="200" w:after="0"/>
      <w:outlineLvl w:val="2"/>
    </w:pPr>
    <w:rPr>
      <w:rFonts w:ascii="Cambria" w:hAnsi="Cambria" w:cs=""/>
      <w:b/>
      <w:bCs/>
      <w:color w:val="4F81BD"/>
    </w:rPr>
  </w:style>
  <w:style w:type="paragraph" w:styleId="Heading4PHPDOCX">
    <w:name w:val="Heading 4 PHPDOCX"/>
    <w:uiPriority w:val="9"/>
    <w:qFormat/>
    <w:unhideWhenUsed/>
    <w:link w:val="Heading4CarPHPDOCX"/>
    <w:rsid w:val="00df064e"/>
    <w:basedOn w:val="Normal"/>
    <w:next w:val="Normal"/>
    <w:pPr>
      <w:keepNext/>
      <w:keepLines/>
      <w:numPr>
        <w:ilvl w:val="0"/>
        <w:numId w:val="1"/>
      </w:numPr>
      <w:spacing w:before="200" w:after="0"/>
      <w:outlineLvl w:val="3"/>
    </w:pPr>
    <w:rPr>
      <w:rFonts w:ascii="Cambria" w:hAnsi="Cambria" w:cs=""/>
      <w:b/>
      <w:bCs/>
      <w:i/>
      <w:iCs/>
      <w:color w:val="4F81BD"/>
    </w:rPr>
  </w:style>
  <w:style w:type="paragraph" w:styleId="Heading5PHPDOCX">
    <w:name w:val="Heading 5 PHPDOCX"/>
    <w:uiPriority w:val="9"/>
    <w:qFormat/>
    <w:unhideWhenUsed/>
    <w:link w:val="Heading5CarPHPDOCX"/>
    <w:rsid w:val="00df064e"/>
    <w:basedOn w:val="Normal"/>
    <w:next w:val="Normal"/>
    <w:pPr>
      <w:keepNext/>
      <w:keepLines/>
      <w:numPr>
        <w:ilvl w:val="0"/>
        <w:numId w:val="1"/>
      </w:numPr>
      <w:spacing w:before="200" w:after="0"/>
      <w:outlineLvl w:val="4"/>
    </w:pPr>
    <w:rPr>
      <w:rFonts w:ascii="Cambria" w:hAnsi="Cambria" w:cs=""/>
      <w:color w:val="243F60"/>
    </w:rPr>
  </w:style>
  <w:style w:type="paragraph" w:styleId="Heading6PHPDOCX">
    <w:name w:val="Heading 6 PHPDOCX"/>
    <w:uiPriority w:val="9"/>
    <w:qFormat/>
    <w:unhideWhenUsed/>
    <w:link w:val="Heading6CarPHPDOCX"/>
    <w:rsid w:val="00df064e"/>
    <w:basedOn w:val="Normal"/>
    <w:next w:val="Normal"/>
    <w:pPr>
      <w:keepNext/>
      <w:keepLines/>
      <w:numPr>
        <w:ilvl w:val="0"/>
        <w:numId w:val="1"/>
      </w:numPr>
      <w:spacing w:before="200" w:after="0"/>
      <w:outlineLvl w:val="5"/>
    </w:pPr>
    <w:rPr>
      <w:rFonts w:ascii="Cambria" w:hAnsi="Cambria" w:cs=""/>
      <w:i/>
      <w:iCs/>
      <w:color w:val="243F60"/>
    </w:rPr>
  </w:style>
  <w:style w:type="paragraph" w:styleId="Heading7PHPDOCX">
    <w:name w:val="Heading 7 PHPDOCX"/>
    <w:uiPriority w:val="9"/>
    <w:qFormat/>
    <w:unhideWhenUsed/>
    <w:link w:val="Heading7CarPHPDOCX"/>
    <w:rsid w:val="00df064e"/>
    <w:basedOn w:val="Normal"/>
    <w:next w:val="Normal"/>
    <w:pPr>
      <w:keepNext/>
      <w:keepLines/>
      <w:numPr>
        <w:ilvl w:val="0"/>
        <w:numId w:val="1"/>
      </w:numPr>
      <w:spacing w:before="200" w:after="0"/>
      <w:outlineLvl w:val="6"/>
    </w:pPr>
    <w:rPr>
      <w:rFonts w:ascii="Cambria" w:hAnsi="Cambria" w:cs=""/>
      <w:i/>
      <w:iCs/>
      <w:color w:val="404040"/>
    </w:rPr>
  </w:style>
  <w:style w:type="paragraph" w:styleId="Heading8PHPDOCX">
    <w:name w:val="Heading 8 PHPDOCX"/>
    <w:uiPriority w:val="9"/>
    <w:qFormat/>
    <w:semiHidden/>
    <w:unhideWhenUsed/>
    <w:link w:val="Heading8CarPHPDOCX"/>
    <w:rsid w:val="00df064e"/>
    <w:basedOn w:val="Normal"/>
    <w:next w:val="Normal"/>
    <w:pPr>
      <w:keepNext/>
      <w:keepLines/>
      <w:numPr>
        <w:ilvl w:val="0"/>
        <w:numId w:val="1"/>
      </w:numPr>
      <w:spacing w:before="200" w:after="0"/>
      <w:outlineLvl w:val="7"/>
    </w:pPr>
    <w:rPr>
      <w:rFonts w:ascii="Cambria" w:hAnsi="Cambria" w:cs=""/>
      <w:color w:val="404040"/>
      <w:sz w:val="20"/>
      <w:szCs w:val="20"/>
    </w:rPr>
  </w:style>
  <w:style w:type="paragraph" w:styleId="Heading9PHPDOCX">
    <w:name w:val="Heading 9 PHPDOCX"/>
    <w:uiPriority w:val="9"/>
    <w:qFormat/>
    <w:semiHidden/>
    <w:unhideWhenUsed/>
    <w:link w:val="Heading9CarPHPDOCX"/>
    <w:rsid w:val="00df064e"/>
    <w:basedOn w:val="Normal"/>
    <w:next w:val="Normal"/>
    <w:pPr>
      <w:keepNext/>
      <w:keepLines/>
      <w:numPr>
        <w:ilvl w:val="0"/>
        <w:numId w:val="1"/>
      </w:numPr>
      <w:spacing w:before="200" w:after="0"/>
      <w:outlineLvl w:val="8"/>
    </w:pPr>
    <w:rPr>
      <w:rFonts w:ascii="Cambria" w:hAnsi="Cambria" w:cs=""/>
      <w:i/>
      <w:iCs/>
      <w:color w:val="404040"/>
      <w:sz w:val="20"/>
      <w:szCs w:val="20"/>
    </w:rPr>
  </w:style>
  <w:style w:type="paragraph" w:styleId="AnnotationtextPHPDOCX">
    <w:name w:val="annotation text PHPDOCX"/>
    <w:uiPriority w:val="99"/>
    <w:semiHidden/>
    <w:unhideWhenUsed/>
    <w:link w:val="CommentTextCharPHPDOCX"/>
    <w:rsid w:val="00e139ea"/>
    <w:basedOn w:val="Normal"/>
    <w:pPr>
      <w:spacing w:lineRule="auto" w:line="240"/>
    </w:pPr>
    <w:rPr>
      <w:sz w:val="20"/>
      <w:szCs w:val="20"/>
    </w:rPr>
  </w:style>
  <w:style w:type="paragraph" w:styleId="AnnotationsubjectPHPDOCX">
    <w:name w:val="annotation subject PHPDOCX"/>
    <w:uiPriority w:val="99"/>
    <w:semiHidden/>
    <w:unhideWhenUsed/>
    <w:link w:val="CommentSubjectCharPHPDOCX"/>
    <w:rsid w:val="00e139ea"/>
    <w:basedOn w:val="AnnotationtextPHPDOCX"/>
    <w:pPr/>
    <w:rPr>
      <w:b/>
      <w:bCs/>
    </w:rPr>
  </w:style>
  <w:style w:type="paragraph" w:styleId="BalloonTextPHPDOCX">
    <w:name w:val="Balloon Text PHPDOCX"/>
    <w:uiPriority w:val="99"/>
    <w:semiHidden/>
    <w:unhideWhenUsed/>
    <w:link w:val="BalloonTextCharPHPDOCX"/>
    <w:rsid w:val="00e139ea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TextPHPDOCX">
    <w:name w:val="footnote Text PHPDOCX"/>
    <w:uiPriority w:val="99"/>
    <w:semiHidden/>
    <w:unhideWhenUsed/>
    <w:link w:val="footnoteTextCarPHPDOCX"/>
    <w:rsid w:val="006e0fda"/>
    <w:basedOn w:val="Normal"/>
    <w:pPr>
      <w:spacing w:lineRule="auto" w:line="240" w:before="0" w:after="0"/>
    </w:pPr>
    <w:rPr>
      <w:sz w:val="20"/>
      <w:szCs w:val="20"/>
    </w:rPr>
  </w:style>
  <w:style w:type="paragraph" w:styleId="EndnoteTextPHPDOCX">
    <w:name w:val="endnote Text PHPDOCX"/>
    <w:uiPriority w:val="99"/>
    <w:semiHidden/>
    <w:unhideWhenUsed/>
    <w:link w:val="endnoteTextCarPHPDOCX"/>
    <w:rsid w:val="006e0fda"/>
    <w:basedOn w:val="Normal"/>
    <w:pPr>
      <w:spacing w:lineRule="auto" w:line="240" w:before="0" w:after="0"/>
    </w:pPr>
    <w:rPr>
      <w:sz w:val="20"/>
      <w:szCs w:val="20"/>
    </w:rPr>
  </w:style>
  <w:style w:type="paragraph" w:styleId="TitlePHPDOCX">
    <w:name w:val="Title PHPDOCX"/>
    <w:uiPriority w:val="10"/>
    <w:qFormat/>
    <w:link w:val="TitleCarPHPDOCX"/>
    <w:rsid w:val="00df064e"/>
    <w:basedOn w:val="Normal"/>
    <w:next w:val="Normal"/>
    <w:pPr>
      <w:pBdr>
        <w:top w:val="nil"/>
        <w:left w:val="nil"/>
        <w:bottom w:val="single" w:sz="8" w:space="4" w:color="4F81BD"/>
        <w:right w:val="nil"/>
      </w:pBdr>
      <w:spacing w:lineRule="auto" w:line="240" w:before="0" w:after="300"/>
      <w:contextualSpacing/>
    </w:pPr>
    <w:rPr>
      <w:rFonts w:ascii="Cambria" w:hAnsi="Cambria" w:cs=""/>
      <w:color w:val="17365D"/>
      <w:spacing w:val="5"/>
      <w:sz w:val="52"/>
      <w:szCs w:val="52"/>
    </w:rPr>
  </w:style>
  <w:style w:type="paragraph" w:styleId="SubtitlePHPDOCX">
    <w:name w:val="Subtitle PHPDOCX"/>
    <w:uiPriority w:val="11"/>
    <w:qFormat/>
    <w:link w:val="SubtitleCarPHPDOCX"/>
    <w:rsid w:val="00df064e"/>
    <w:basedOn w:val="Normal"/>
    <w:next w:val="Normal"/>
    <w:pPr/>
    <w:rPr>
      <w:rFonts w:ascii="Cambria" w:hAnsi="Cambria" w:cs=""/>
      <w:i/>
      <w:iCs/>
      <w:color w:val="4F81BD"/>
      <w:spacing w:val="15"/>
      <w:sz w:val="24"/>
      <w:szCs w:val="24"/>
    </w:rPr>
  </w:style>
  <w:style w:type="paragraph" w:styleId="QuotePHPDOCX">
    <w:name w:val="Quote PHPDOCX"/>
    <w:uiPriority w:val="29"/>
    <w:qFormat/>
    <w:link w:val="QuoteCarPHPDOCX"/>
    <w:rsid w:val="00df064e"/>
    <w:basedOn w:val="Normal"/>
    <w:next w:val="Normal"/>
    <w:pPr/>
    <w:rPr>
      <w:i/>
      <w:iCs/>
      <w:color w:val="000000"/>
    </w:rPr>
  </w:style>
  <w:style w:type="paragraph" w:styleId="IntenseQuotePHPDOCX">
    <w:name w:val="Intense Quote PHPDOCX"/>
    <w:uiPriority w:val="30"/>
    <w:qFormat/>
    <w:link w:val="IntenseQuoteCarPHPDOCX"/>
    <w:rsid w:val="00df064e"/>
    <w:basedOn w:val="Normal"/>
    <w:next w:val="Normal"/>
    <w:pPr>
      <w:pBdr>
        <w:top w:val="nil"/>
        <w:left w:val="nil"/>
        <w:bottom w:val="single" w:sz="4" w:space="4" w:color="4F81BD"/>
        <w:right w:val="nil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ListParagraphPHPDOCX">
    <w:name w:val="List Paragraph PHPDOCX"/>
    <w:uiPriority w:val="34"/>
    <w:qFormat/>
    <w:rsid w:val="00df064e"/>
    <w:basedOn w:val="Normal"/>
    <w:pPr>
      <w:spacing w:before="0" w:after="200"/>
      <w:ind w:left="720" w:right="0" w:hanging="0"/>
      <w:contextualSpacing/>
    </w:pPr>
    <w:rPr/>
  </w:style>
  <w:style w:type="paragraph" w:styleId="NoSpacingPHPDOCX">
    <w:name w:val="No Spacing PHPDOCX"/>
    <w:uiPriority w:val="1"/>
    <w:qFormat/>
    <w:rsid w:val="00df064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paragraph" w:styleId="Footer">
    <w:name w:val="Footer"/>
    <w:basedOn w:val="Normal"/>
    <w:pPr/>
    <w:rPr/>
  </w:style>
  <w:style w:type="numbering" w:styleId="NoListPHPDOCX" w:default="1">
    <w:name w:val="No List PHPDOCX"/>
    <w:uiPriority w:val="99"/>
    <w:semiHidden/>
    <w:unhideWhenUsed/>
  </w:style>
  <w:style w:type="table" w:default="1" w:styleId="NormalTablePHPDOCX">
    <w:name w:val="Normal Table PHPDOCX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lineRule="auto" w:after="0" w:line="240"/>
    </w:pPr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lineRule="auto" w:after="0" w:line="24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lineRule="auto" w:after="0" w:line="240"/>
    </w:pPr>
    <w:rPr>
      <w:color w:themeShade="bf" w:themeColor="text1" w:val="000000"/>
    </w:rPr>
    <w:tblPr>
      <w:tblStyleRowBandSize w:val="1"/>
      <w:tblStyleColBandSize w:val="1"/>
      <w:tblInd w:type="dxa" w:w="0"/>
      <w:tblBorders>
        <w:top w:space="0" w:sz="8" w:themeColor="text1" w:color="000000" w:val="single"/>
        <w:bottom w:space="0" w:sz="8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</w:rPr>
      <w:tblPr/>
      <w:tcPr>
        <w:tcBorders>
          <w:top w:space="0" w:sz="8" w:themeColor="text1" w:color="000000" w:val="single"/>
          <w:left w:val="nil"/>
          <w:bottom w:space="0" w:sz="8" w:themeColor="text1" w:color="000000" w:val="single"/>
          <w:right w:val="nil"/>
          <w:insideH w:val="nil"/>
          <w:insideV w:val="nil"/>
        </w:tcBorders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8" w:themeColor="text1" w:color="000000" w:val="single"/>
          <w:left w:val="nil"/>
          <w:bottom w:space="0" w:sz="8" w:themeColor="text1" w:color="000000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text1" w:color="auto" w:fill="C0C0C0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themeFillTint="3f" w:themeFill="text1" w:color="auto" w:fill="C0C0C0" w:val="clear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lineRule="auto" w:after="0" w:line="240"/>
    </w:pPr>
    <w:rPr>
      <w:color w:themeShade="bf" w:themeColor="accent1" w:val="365F91"/>
    </w:rPr>
    <w:tblPr>
      <w:tblStyleRowBandSize w:val="1"/>
      <w:tblStyleColBandSize w:val="1"/>
      <w:tblInd w:type="dxa" w:w="0"/>
      <w:tblBorders>
        <w:top w:space="0" w:sz="8" w:themeColor="accent1" w:color="4F81BD" w:val="single"/>
        <w:bottom w:space="0" w:sz="8" w:themeColor="accent1" w:color="4F81BD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</w:rPr>
      <w:tblPr/>
      <w:tcPr>
        <w:tcBorders>
          <w:top w:space="0" w:sz="8" w:themeColor="accent1" w:color="4F81BD" w:val="single"/>
          <w:left w:val="nil"/>
          <w:bottom w:space="0" w:sz="8" w:themeColor="accent1" w:color="4F81BD" w:val="single"/>
          <w:right w:val="nil"/>
          <w:insideH w:val="nil"/>
          <w:insideV w:val="nil"/>
        </w:tcBorders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8" w:themeColor="accent1" w:color="4F81BD" w:val="single"/>
          <w:left w:val="nil"/>
          <w:bottom w:space="0" w:sz="8" w:themeColor="accent1" w:color="4F81BD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accent1" w:color="auto" w:fill="D3DFEE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themeFillTint="3f" w:themeFill="accent1" w:color="auto" w:fill="D3DFEE" w:val="clear"/>
      </w:tcPr>
    </w:tblStylePr>
  </w:style>
  <w:style w:type="table" w:styleId="LightShadingAccent2PHPDOCX">
    <w:name w:val="Light Shading Accent 2 PHPDOCX"/>
    <w:uiPriority w:val="60"/>
    <w:rsid w:val="00493a0c"/>
    <w:pPr>
      <w:spacing w:lineRule="auto" w:after="0" w:line="240"/>
    </w:pPr>
    <w:rPr>
      <w:color w:themeShade="bf" w:themeColor="accent2" w:val="943634"/>
    </w:rPr>
    <w:tblPr>
      <w:tblStyleRowBandSize w:val="1"/>
      <w:tblStyleColBandSize w:val="1"/>
      <w:tblInd w:type="dxa" w:w="0"/>
      <w:tblBorders>
        <w:top w:space="0" w:sz="8" w:themeColor="accent2" w:color="C0504D" w:val="single"/>
        <w:bottom w:space="0" w:sz="8" w:themeColor="accent2" w:color="C0504D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</w:rPr>
      <w:tblPr/>
      <w:tcPr>
        <w:tcBorders>
          <w:top w:space="0" w:sz="8" w:themeColor="accent2" w:color="C0504D" w:val="single"/>
          <w:left w:val="nil"/>
          <w:bottom w:space="0" w:sz="8" w:themeColor="accent2" w:color="C0504D" w:val="single"/>
          <w:right w:val="nil"/>
          <w:insideH w:val="nil"/>
          <w:insideV w:val="nil"/>
        </w:tcBorders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8" w:themeColor="accent2" w:color="C0504D" w:val="single"/>
          <w:left w:val="nil"/>
          <w:bottom w:space="0" w:sz="8" w:themeColor="accent2" w:color="C0504D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accent2" w:color="auto" w:fill="EFD3D2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themeFillTint="3f" w:themeFill="accent2" w:color="auto" w:fill="EFD3D2" w:val="clear"/>
      </w:tcPr>
    </w:tblStylePr>
  </w:style>
  <w:style w:type="table" w:styleId="LightShadingAccent3PHPDOCX">
    <w:name w:val="Light Shading Accent 3 PHPDOCX"/>
    <w:uiPriority w:val="60"/>
    <w:rsid w:val="00493a0c"/>
    <w:pPr>
      <w:spacing w:lineRule="auto" w:after="0" w:line="240"/>
    </w:pPr>
    <w:rPr>
      <w:color w:themeShade="bf" w:themeColor="accent3" w:val="76923C"/>
    </w:rPr>
    <w:tblPr>
      <w:tblStyleRowBandSize w:val="1"/>
      <w:tblStyleColBandSize w:val="1"/>
      <w:tblInd w:type="dxa" w:w="0"/>
      <w:tblBorders>
        <w:top w:space="0" w:sz="8" w:themeColor="accent3" w:color="9BBB59" w:val="single"/>
        <w:bottom w:space="0" w:sz="8" w:themeColor="accent3" w:color="9BBB59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</w:rPr>
      <w:tblPr/>
      <w:tcPr>
        <w:tcBorders>
          <w:top w:space="0" w:sz="8" w:themeColor="accent3" w:color="9BBB59" w:val="single"/>
          <w:left w:val="nil"/>
          <w:bottom w:space="0" w:sz="8" w:themeColor="accent3" w:color="9BBB59" w:val="single"/>
          <w:right w:val="nil"/>
          <w:insideH w:val="nil"/>
          <w:insideV w:val="nil"/>
        </w:tcBorders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8" w:themeColor="accent3" w:color="9BBB59" w:val="single"/>
          <w:left w:val="nil"/>
          <w:bottom w:space="0" w:sz="8" w:themeColor="accent3" w:color="9BBB59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accent3" w:color="auto" w:fill="E6EED5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themeFillTint="3f" w:themeFill="accent3" w:color="auto" w:fill="E6EED5" w:val="clear"/>
      </w:tcPr>
    </w:tblStylePr>
  </w:style>
  <w:style w:type="table" w:styleId="LightShadingAccent4PHPDOCX">
    <w:name w:val="Light Shading Accent 4 PHPDOCX"/>
    <w:uiPriority w:val="60"/>
    <w:rsid w:val="00493a0c"/>
    <w:pPr>
      <w:spacing w:lineRule="auto" w:after="0" w:line="240"/>
    </w:pPr>
    <w:rPr>
      <w:color w:themeShade="bf" w:themeColor="accent4" w:val="5F497A"/>
    </w:rPr>
    <w:tblPr>
      <w:tblStyleRowBandSize w:val="1"/>
      <w:tblStyleColBandSize w:val="1"/>
      <w:tblInd w:type="dxa" w:w="0"/>
      <w:tblBorders>
        <w:top w:space="0" w:sz="8" w:themeColor="accent4" w:color="8064A2" w:val="single"/>
        <w:bottom w:space="0" w:sz="8" w:themeColor="accent4" w:color="8064A2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</w:rPr>
      <w:tblPr/>
      <w:tcPr>
        <w:tcBorders>
          <w:top w:space="0" w:sz="8" w:themeColor="accent4" w:color="8064A2" w:val="single"/>
          <w:left w:val="nil"/>
          <w:bottom w:space="0" w:sz="8" w:themeColor="accent4" w:color="8064A2" w:val="single"/>
          <w:right w:val="nil"/>
          <w:insideH w:val="nil"/>
          <w:insideV w:val="nil"/>
        </w:tcBorders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8" w:themeColor="accent4" w:color="8064A2" w:val="single"/>
          <w:left w:val="nil"/>
          <w:bottom w:space="0" w:sz="8" w:themeColor="accent4" w:color="8064A2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accent4" w:color="auto" w:fill="DFD8E8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themeFillTint="3f" w:themeFill="accent4" w:color="auto" w:fill="DFD8E8" w:val="clear"/>
      </w:tcPr>
    </w:tblStylePr>
  </w:style>
  <w:style w:type="table" w:styleId="LightShadingAccent5PHPDOCX">
    <w:name w:val="Light Shading Accent 5 PHPDOCX"/>
    <w:uiPriority w:val="60"/>
    <w:rsid w:val="00493a0c"/>
    <w:pPr>
      <w:spacing w:lineRule="auto" w:after="0" w:line="240"/>
    </w:pPr>
    <w:rPr>
      <w:color w:themeShade="bf" w:themeColor="accent5" w:val="31849B"/>
    </w:rPr>
    <w:tblPr>
      <w:tblStyleRowBandSize w:val="1"/>
      <w:tblStyleColBandSize w:val="1"/>
      <w:tblInd w:type="dxa" w:w="0"/>
      <w:tblBorders>
        <w:top w:space="0" w:sz="8" w:themeColor="accent5" w:color="4BACC6" w:val="single"/>
        <w:bottom w:space="0" w:sz="8" w:themeColor="accent5" w:color="4BACC6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</w:rPr>
      <w:tblPr/>
      <w:tcPr>
        <w:tcBorders>
          <w:top w:space="0" w:sz="8" w:themeColor="accent5" w:color="4BACC6" w:val="single"/>
          <w:left w:val="nil"/>
          <w:bottom w:space="0" w:sz="8" w:themeColor="accent5" w:color="4BACC6" w:val="single"/>
          <w:right w:val="nil"/>
          <w:insideH w:val="nil"/>
          <w:insideV w:val="nil"/>
        </w:tcBorders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8" w:themeColor="accent5" w:color="4BACC6" w:val="single"/>
          <w:left w:val="nil"/>
          <w:bottom w:space="0" w:sz="8" w:themeColor="accent5" w:color="4BACC6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accent5" w:color="auto" w:fill="D2EAF1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themeFillTint="3f" w:themeFill="accent5" w:color="auto" w:fill="D2EAF1" w:val="clear"/>
      </w:tcPr>
    </w:tblStylePr>
  </w:style>
  <w:style w:type="table" w:customStyle="1" w:styleId="LightListPHPDOCX">
    <w:name w:val="Light List PHPDOCX"/>
    <w:uiPriority w:val="61"/>
    <w:rsid w:val="00493a0c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  <w:color w:themeColor="background1" w:val="FFFFFF"/>
      </w:rPr>
      <w:tblPr/>
      <w:tcPr>
        <w:shd w:themeFill="text1" w:color="auto" w:fill="000000" w:val="clear"/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Color="accent1" w:color="4F81BD" w:val="single"/>
        <w:left w:space="0" w:sz="8" w:themeColor="accent1" w:color="4F81BD" w:val="single"/>
        <w:bottom w:space="0" w:sz="8" w:themeColor="accent1" w:color="4F81BD" w:val="single"/>
        <w:right w:space="0" w:sz="8" w:themeColor="accent1" w:color="4F81BD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  <w:color w:themeColor="background1" w:val="FFFFFF"/>
      </w:rPr>
      <w:tblPr/>
      <w:tcPr>
        <w:shd w:themeFill="accent1" w:color="auto" w:fill="4F81BD" w:val="clear"/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6" w:themeColor="accent1" w:color="4F81BD" w:val="doub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pace="0" w:sz="8" w:themeColor="accent1" w:color="4F81BD" w:val="sing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</w:tcBorders>
      </w:tcPr>
    </w:tblStylePr>
    <w:tblStylePr w:type="band1Horz">
      <w:tblPr/>
      <w:tcPr>
        <w:tcBorders>
          <w:top w:space="0" w:sz="8" w:themeColor="accent1" w:color="4F81BD" w:val="sing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Color="accent2" w:color="C0504D" w:val="single"/>
        <w:left w:space="0" w:sz="8" w:themeColor="accent2" w:color="C0504D" w:val="single"/>
        <w:bottom w:space="0" w:sz="8" w:themeColor="accent2" w:color="C0504D" w:val="single"/>
        <w:right w:space="0" w:sz="8" w:themeColor="accent2" w:color="C0504D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  <w:color w:themeColor="background1" w:val="FFFFFF"/>
      </w:rPr>
      <w:tblPr/>
      <w:tcPr>
        <w:shd w:themeFill="accent2" w:color="auto" w:fill="C0504D" w:val="clear"/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6" w:themeColor="accent2" w:color="C0504D" w:val="double"/>
          <w:left w:space="0" w:sz="8" w:themeColor="accent2" w:color="C0504D" w:val="single"/>
          <w:bottom w:space="0" w:sz="8" w:themeColor="accent2" w:color="C0504D" w:val="single"/>
          <w:right w:space="0" w:sz="8" w:themeColor="accent2" w:color="C0504D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pace="0" w:sz="8" w:themeColor="accent2" w:color="C0504D" w:val="single"/>
          <w:left w:space="0" w:sz="8" w:themeColor="accent2" w:color="C0504D" w:val="single"/>
          <w:bottom w:space="0" w:sz="8" w:themeColor="accent2" w:color="C0504D" w:val="single"/>
          <w:right w:space="0" w:sz="8" w:themeColor="accent2" w:color="C0504D" w:val="single"/>
        </w:tcBorders>
      </w:tcPr>
    </w:tblStylePr>
    <w:tblStylePr w:type="band1Horz">
      <w:tblPr/>
      <w:tcPr>
        <w:tcBorders>
          <w:top w:space="0" w:sz="8" w:themeColor="accent2" w:color="C0504D" w:val="single"/>
          <w:left w:space="0" w:sz="8" w:themeColor="accent2" w:color="C0504D" w:val="single"/>
          <w:bottom w:space="0" w:sz="8" w:themeColor="accent2" w:color="C0504D" w:val="single"/>
          <w:right w:space="0" w:sz="8" w:themeColor="accent2" w:color="C0504D" w:val="single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Color="accent3" w:color="9BBB59" w:val="single"/>
        <w:left w:space="0" w:sz="8" w:themeColor="accent3" w:color="9BBB59" w:val="single"/>
        <w:bottom w:space="0" w:sz="8" w:themeColor="accent3" w:color="9BBB59" w:val="single"/>
        <w:right w:space="0" w:sz="8" w:themeColor="accent3" w:color="9BBB59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  <w:color w:themeColor="background1" w:val="FFFFFF"/>
      </w:rPr>
      <w:tblPr/>
      <w:tcPr>
        <w:shd w:themeFill="accent3" w:color="auto" w:fill="9BBB59" w:val="clear"/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6" w:themeColor="accent3" w:color="9BBB59" w:val="double"/>
          <w:left w:space="0" w:sz="8" w:themeColor="accent3" w:color="9BBB59" w:val="single"/>
          <w:bottom w:space="0" w:sz="8" w:themeColor="accent3" w:color="9BBB59" w:val="single"/>
          <w:right w:space="0" w:sz="8" w:themeColor="accent3" w:color="9BBB59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pace="0" w:sz="8" w:themeColor="accent3" w:color="9BBB59" w:val="single"/>
          <w:left w:space="0" w:sz="8" w:themeColor="accent3" w:color="9BBB59" w:val="single"/>
          <w:bottom w:space="0" w:sz="8" w:themeColor="accent3" w:color="9BBB59" w:val="single"/>
          <w:right w:space="0" w:sz="8" w:themeColor="accent3" w:color="9BBB59" w:val="single"/>
        </w:tcBorders>
      </w:tcPr>
    </w:tblStylePr>
    <w:tblStylePr w:type="band1Horz">
      <w:tblPr/>
      <w:tcPr>
        <w:tcBorders>
          <w:top w:space="0" w:sz="8" w:themeColor="accent3" w:color="9BBB59" w:val="single"/>
          <w:left w:space="0" w:sz="8" w:themeColor="accent3" w:color="9BBB59" w:val="single"/>
          <w:bottom w:space="0" w:sz="8" w:themeColor="accent3" w:color="9BBB59" w:val="single"/>
          <w:right w:space="0" w:sz="8" w:themeColor="accent3" w:color="9BBB59" w:val="single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Color="accent4" w:color="8064A2" w:val="single"/>
        <w:left w:space="0" w:sz="8" w:themeColor="accent4" w:color="8064A2" w:val="single"/>
        <w:bottom w:space="0" w:sz="8" w:themeColor="accent4" w:color="8064A2" w:val="single"/>
        <w:right w:space="0" w:sz="8" w:themeColor="accent4" w:color="8064A2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  <w:color w:themeColor="background1" w:val="FFFFFF"/>
      </w:rPr>
      <w:tblPr/>
      <w:tcPr>
        <w:shd w:themeFill="accent4" w:color="auto" w:fill="8064A2" w:val="clear"/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6" w:themeColor="accent4" w:color="8064A2" w:val="double"/>
          <w:left w:space="0" w:sz="8" w:themeColor="accent4" w:color="8064A2" w:val="single"/>
          <w:bottom w:space="0" w:sz="8" w:themeColor="accent4" w:color="8064A2" w:val="single"/>
          <w:right w:space="0" w:sz="8" w:themeColor="accent4" w:color="8064A2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pace="0" w:sz="8" w:themeColor="accent4" w:color="8064A2" w:val="single"/>
          <w:left w:space="0" w:sz="8" w:themeColor="accent4" w:color="8064A2" w:val="single"/>
          <w:bottom w:space="0" w:sz="8" w:themeColor="accent4" w:color="8064A2" w:val="single"/>
          <w:right w:space="0" w:sz="8" w:themeColor="accent4" w:color="8064A2" w:val="single"/>
        </w:tcBorders>
      </w:tcPr>
    </w:tblStylePr>
    <w:tblStylePr w:type="band1Horz">
      <w:tblPr/>
      <w:tcPr>
        <w:tcBorders>
          <w:top w:space="0" w:sz="8" w:themeColor="accent4" w:color="8064A2" w:val="single"/>
          <w:left w:space="0" w:sz="8" w:themeColor="accent4" w:color="8064A2" w:val="single"/>
          <w:bottom w:space="0" w:sz="8" w:themeColor="accent4" w:color="8064A2" w:val="single"/>
          <w:right w:space="0" w:sz="8" w:themeColor="accent4" w:color="8064A2" w:val="single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Color="accent5" w:color="4BACC6" w:val="single"/>
        <w:left w:space="0" w:sz="8" w:themeColor="accent5" w:color="4BACC6" w:val="single"/>
        <w:bottom w:space="0" w:sz="8" w:themeColor="accent5" w:color="4BACC6" w:val="single"/>
        <w:right w:space="0" w:sz="8" w:themeColor="accent5" w:color="4BACC6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  <w:color w:themeColor="background1" w:val="FFFFFF"/>
      </w:rPr>
      <w:tblPr/>
      <w:tcPr>
        <w:shd w:themeFill="accent5" w:color="auto" w:fill="4BACC6" w:val="clear"/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6" w:themeColor="accent5" w:color="4BACC6" w:val="double"/>
          <w:left w:space="0" w:sz="8" w:themeColor="accent5" w:color="4BACC6" w:val="single"/>
          <w:bottom w:space="0" w:sz="8" w:themeColor="accent5" w:color="4BACC6" w:val="single"/>
          <w:right w:space="0" w:sz="8" w:themeColor="accent5" w:color="4BACC6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pace="0" w:sz="8" w:themeColor="accent5" w:color="4BACC6" w:val="single"/>
          <w:left w:space="0" w:sz="8" w:themeColor="accent5" w:color="4BACC6" w:val="single"/>
          <w:bottom w:space="0" w:sz="8" w:themeColor="accent5" w:color="4BACC6" w:val="single"/>
          <w:right w:space="0" w:sz="8" w:themeColor="accent5" w:color="4BACC6" w:val="single"/>
        </w:tcBorders>
      </w:tcPr>
    </w:tblStylePr>
    <w:tblStylePr w:type="band1Horz">
      <w:tblPr/>
      <w:tcPr>
        <w:tcBorders>
          <w:top w:space="0" w:sz="8" w:themeColor="accent5" w:color="4BACC6" w:val="single"/>
          <w:left w:space="0" w:sz="8" w:themeColor="accent5" w:color="4BACC6" w:val="single"/>
          <w:bottom w:space="0" w:sz="8" w:themeColor="accent5" w:color="4BACC6" w:val="single"/>
          <w:right w:space="0" w:sz="8" w:themeColor="accent5" w:color="4BACC6" w:val="single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Color="accent6" w:color="F79646" w:val="single"/>
        <w:left w:space="0" w:sz="8" w:themeColor="accent6" w:color="F79646" w:val="single"/>
        <w:bottom w:space="0" w:sz="8" w:themeColor="accent6" w:color="F79646" w:val="single"/>
        <w:right w:space="0" w:sz="8" w:themeColor="accent6" w:color="F79646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  <w:color w:themeColor="background1" w:val="FFFFFF"/>
      </w:rPr>
      <w:tblPr/>
      <w:tcPr>
        <w:shd w:themeFill="accent6" w:color="auto" w:fill="F79646" w:val="clear"/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6" w:themeColor="accent6" w:color="F79646" w:val="double"/>
          <w:left w:space="0" w:sz="8" w:themeColor="accent6" w:color="F79646" w:val="single"/>
          <w:bottom w:space="0" w:sz="8" w:themeColor="accent6" w:color="F79646" w:val="single"/>
          <w:right w:space="0" w:sz="8" w:themeColor="accent6" w:color="F79646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pace="0" w:sz="8" w:themeColor="accent6" w:color="F79646" w:val="single"/>
          <w:left w:space="0" w:sz="8" w:themeColor="accent6" w:color="F79646" w:val="single"/>
          <w:bottom w:space="0" w:sz="8" w:themeColor="accent6" w:color="F79646" w:val="single"/>
          <w:right w:space="0" w:sz="8" w:themeColor="accent6" w:color="F79646" w:val="single"/>
        </w:tcBorders>
      </w:tcPr>
    </w:tblStylePr>
    <w:tblStylePr w:type="band1Horz">
      <w:tblPr/>
      <w:tcPr>
        <w:tcBorders>
          <w:top w:space="0" w:sz="8" w:themeColor="accent6" w:color="F79646" w:val="single"/>
          <w:left w:space="0" w:sz="8" w:themeColor="accent6" w:color="F79646" w:val="single"/>
          <w:bottom w:space="0" w:sz="8" w:themeColor="accent6" w:color="F79646" w:val="single"/>
          <w:right w:space="0" w:sz="8" w:themeColor="accent6" w:color="F79646" w:val="single"/>
        </w:tcBorders>
      </w:tcPr>
    </w:tblStylePr>
  </w:style>
  <w:style w:type="table" w:styleId="LightGridPHPDOCX">
    <w:name w:val="Light Grid PHPDOCX"/>
    <w:uiPriority w:val="62"/>
    <w:rsid w:val="00493a0c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  <w:insideH w:space="0" w:sz="8" w:themeColor="text1" w:color="000000" w:val="single"/>
        <w:insideV w:space="0" w:sz="8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rFonts w:hAnsiTheme="majorHAnsi" w:asciiTheme="majorHAnsi" w:cstheme="majorBidi" w:eastAsiaTheme="majorEastAsia"/>
        <w:b/>
        <w:bCs/>
      </w:rPr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18" w:themeColor="text1" w:color="000000" w:val="single"/>
          <w:right w:space="0" w:sz="8" w:themeColor="text1" w:color="000000" w:val="single"/>
          <w:insideH w:val="nil"/>
          <w:insideV w:space="0" w:sz="8" w:themeColor="text1" w:color="000000" w:val="single"/>
        </w:tcBorders>
      </w:tcPr>
    </w:tblStylePr>
    <w:tblStylePr w:type="lastRow">
      <w:pPr>
        <w:spacing w:lineRule="auto" w:after="0" w:line="240" w:before="0"/>
      </w:pPr>
      <w:rPr>
        <w:rFonts w:hAnsiTheme="majorHAnsi" w:asciiTheme="majorHAnsi" w:cstheme="majorBidi" w:eastAsiaTheme="majorEastAsia"/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  <w:insideH w:val="nil"/>
          <w:insideV w:space="0" w:sz="8" w:themeColor="text1" w:color="000000" w:val="single"/>
        </w:tcBorders>
      </w:tcPr>
    </w:tblStylePr>
    <w:tblStylePr w:type="firstCol">
      <w:rPr>
        <w:rFonts w:hAnsiTheme="majorHAnsi" w:asciiTheme="majorHAnsi" w:cstheme="majorBidi" w:eastAsiaTheme="majorEastAsia"/>
        <w:b/>
        <w:bCs/>
      </w:rPr>
      <w:tblPr/>
    </w:tblStylePr>
    <w:tblStylePr w:type="lastCol">
      <w:rPr>
        <w:rFonts w:hAnsiTheme="majorHAnsi" w:asciiTheme="majorHAnsi" w:cstheme="majorBidi" w:eastAsiaTheme="majorEastAsia"/>
        <w:b/>
        <w:bCs/>
      </w:rPr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  <w:shd w:themeFillTint="3f" w:themeFill="text1" w:color="auto" w:fill="C0C0C0" w:val="clear"/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  <w:insideV w:space="0" w:sz="8" w:themeColor="text1" w:color="000000" w:val="single"/>
        </w:tcBorders>
        <w:shd w:themeFillTint="3f" w:themeFill="text1" w:color="auto" w:fill="C0C0C0" w:val="clear"/>
      </w:tcPr>
    </w:tblStylePr>
    <w:tblStylePr w:type="band2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  <w:insideV w:space="0" w:sz="8" w:themeColor="text1" w:color="000000" w:val="single"/>
        </w:tcBorders>
      </w:tcPr>
    </w:tblStylePr>
  </w:style>
  <w:style w:type="table" w:styleId="LightGrid1PHPDOCX">
    <w:name w:val="Light Grid 1 PHPDOCX"/>
    <w:uiPriority w:val="62"/>
    <w:rsid w:val="00493a0c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Color="accent1" w:color="4F81BD" w:val="single"/>
        <w:left w:space="0" w:sz="8" w:themeColor="accent1" w:color="4F81BD" w:val="single"/>
        <w:bottom w:space="0" w:sz="8" w:themeColor="accent1" w:color="4F81BD" w:val="single"/>
        <w:right w:space="0" w:sz="8" w:themeColor="accent1" w:color="4F81BD" w:val="single"/>
        <w:insideH w:space="0" w:sz="8" w:themeColor="accent1" w:color="4F81BD" w:val="single"/>
        <w:insideV w:space="0" w:sz="8" w:themeColor="accent1" w:color="4F81BD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rFonts w:hAnsiTheme="majorHAnsi" w:asciiTheme="majorHAnsi" w:cstheme="majorBidi" w:eastAsiaTheme="majorEastAsia"/>
        <w:b/>
        <w:bCs/>
      </w:rPr>
      <w:tblPr/>
      <w:tcPr>
        <w:tcBorders>
          <w:top w:space="0" w:sz="8" w:themeColor="accent1" w:color="4F81BD" w:val="single"/>
          <w:left w:space="0" w:sz="8" w:themeColor="accent1" w:color="4F81BD" w:val="single"/>
          <w:bottom w:space="0" w:sz="18" w:themeColor="accent1" w:color="4F81BD" w:val="single"/>
          <w:right w:space="0" w:sz="8" w:themeColor="accent1" w:color="4F81BD" w:val="single"/>
          <w:insideH w:val="nil"/>
          <w:insideV w:space="0" w:sz="8" w:themeColor="accent1" w:color="4F81BD" w:val="single"/>
        </w:tcBorders>
      </w:tcPr>
    </w:tblStylePr>
    <w:tblStylePr w:type="lastRow">
      <w:pPr>
        <w:spacing w:lineRule="auto" w:after="0" w:line="240" w:before="0"/>
      </w:pPr>
      <w:rPr>
        <w:rFonts w:hAnsiTheme="majorHAnsi" w:asciiTheme="majorHAnsi" w:cstheme="majorBidi" w:eastAsiaTheme="majorEastAsia"/>
        <w:b/>
        <w:bCs/>
      </w:rPr>
      <w:tblPr/>
      <w:tcPr>
        <w:tcBorders>
          <w:top w:space="0" w:sz="6" w:themeColor="accent1" w:color="4F81BD" w:val="doub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  <w:insideH w:val="nil"/>
          <w:insideV w:space="0" w:sz="8" w:themeColor="accent1" w:color="4F81BD" w:val="single"/>
        </w:tcBorders>
      </w:tcPr>
    </w:tblStylePr>
    <w:tblStylePr w:type="firstCol">
      <w:rPr>
        <w:rFonts w:hAnsiTheme="majorHAnsi" w:asciiTheme="majorHAnsi" w:cstheme="majorBidi" w:eastAsiaTheme="majorEastAsia"/>
        <w:b/>
        <w:bCs/>
      </w:rPr>
      <w:tblPr/>
    </w:tblStylePr>
    <w:tblStylePr w:type="lastCol">
      <w:rPr>
        <w:rFonts w:hAnsiTheme="majorHAnsi" w:asciiTheme="majorHAnsi" w:cstheme="majorBidi" w:eastAsiaTheme="majorEastAsia"/>
        <w:b/>
        <w:bCs/>
      </w:rPr>
      <w:tblPr/>
      <w:tcPr>
        <w:tcBorders>
          <w:top w:space="0" w:sz="8" w:themeColor="accent1" w:color="4F81BD" w:val="sing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</w:tcBorders>
      </w:tcPr>
    </w:tblStylePr>
    <w:tblStylePr w:type="band1Vert">
      <w:tblPr/>
      <w:tcPr>
        <w:tcBorders>
          <w:top w:space="0" w:sz="8" w:themeColor="accent1" w:color="4F81BD" w:val="sing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</w:tcBorders>
        <w:shd w:themeFillTint="3f" w:themeFill="accent1" w:color="auto" w:fill="D3DFEE" w:val="clear"/>
      </w:tcPr>
    </w:tblStylePr>
    <w:tblStylePr w:type="band1Horz">
      <w:tblPr/>
      <w:tcPr>
        <w:tcBorders>
          <w:top w:space="0" w:sz="8" w:themeColor="accent1" w:color="4F81BD" w:val="sing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  <w:insideV w:space="0" w:sz="8" w:themeColor="accent1" w:color="4F81BD" w:val="single"/>
        </w:tcBorders>
        <w:shd w:themeFillTint="3f" w:themeFill="accent1" w:color="auto" w:fill="D3DFEE" w:val="clear"/>
      </w:tcPr>
    </w:tblStylePr>
    <w:tblStylePr w:type="band2Horz">
      <w:tblPr/>
      <w:tcPr>
        <w:tcBorders>
          <w:top w:space="0" w:sz="8" w:themeColor="accent1" w:color="4F81BD" w:val="sing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  <w:insideV w:space="0" w:sz="8" w:themeColor="accent1" w:color="4F81BD" w:val="single"/>
        </w:tcBorders>
      </w:tcPr>
    </w:tblStylePr>
  </w:style>
  <w:style w:type="table" w:styleId="LightGrid2PHPDOCX">
    <w:name w:val="Light Grid 2 PHPDOCX"/>
    <w:uiPriority w:val="62"/>
    <w:rsid w:val="00112029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Color="accent2" w:color="C0504D" w:val="single"/>
        <w:left w:space="0" w:sz="8" w:themeColor="accent2" w:color="C0504D" w:val="single"/>
        <w:bottom w:space="0" w:sz="8" w:themeColor="accent2" w:color="C0504D" w:val="single"/>
        <w:right w:space="0" w:sz="8" w:themeColor="accent2" w:color="C0504D" w:val="single"/>
        <w:insideH w:space="0" w:sz="8" w:themeColor="accent2" w:color="C0504D" w:val="single"/>
        <w:insideV w:space="0" w:sz="8" w:themeColor="accent2" w:color="C0504D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rFonts w:hAnsiTheme="majorHAnsi" w:asciiTheme="majorHAnsi" w:cstheme="majorBidi" w:eastAsiaTheme="majorEastAsia"/>
        <w:b/>
        <w:bCs/>
      </w:rPr>
      <w:tblPr/>
      <w:tcPr>
        <w:tcBorders>
          <w:top w:space="0" w:sz="8" w:themeColor="accent2" w:color="C0504D" w:val="single"/>
          <w:left w:space="0" w:sz="8" w:themeColor="accent2" w:color="C0504D" w:val="single"/>
          <w:bottom w:space="0" w:sz="18" w:themeColor="accent2" w:color="C0504D" w:val="single"/>
          <w:right w:space="0" w:sz="8" w:themeColor="accent2" w:color="C0504D" w:val="single"/>
          <w:insideH w:val="nil"/>
          <w:insideV w:space="0" w:sz="8" w:themeColor="accent2" w:color="C0504D" w:val="single"/>
        </w:tcBorders>
      </w:tcPr>
    </w:tblStylePr>
    <w:tblStylePr w:type="lastRow">
      <w:pPr>
        <w:spacing w:lineRule="auto" w:after="0" w:line="240" w:before="0"/>
      </w:pPr>
      <w:rPr>
        <w:rFonts w:hAnsiTheme="majorHAnsi" w:asciiTheme="majorHAnsi" w:cstheme="majorBidi" w:eastAsiaTheme="majorEastAsia"/>
        <w:b/>
        <w:bCs/>
      </w:rPr>
      <w:tblPr/>
      <w:tcPr>
        <w:tcBorders>
          <w:top w:space="0" w:sz="6" w:themeColor="accent2" w:color="C0504D" w:val="double"/>
          <w:left w:space="0" w:sz="8" w:themeColor="accent2" w:color="C0504D" w:val="single"/>
          <w:bottom w:space="0" w:sz="8" w:themeColor="accent2" w:color="C0504D" w:val="single"/>
          <w:right w:space="0" w:sz="8" w:themeColor="accent2" w:color="C0504D" w:val="single"/>
          <w:insideH w:val="nil"/>
          <w:insideV w:space="0" w:sz="8" w:themeColor="accent2" w:color="C0504D" w:val="single"/>
        </w:tcBorders>
      </w:tcPr>
    </w:tblStylePr>
    <w:tblStylePr w:type="firstCol">
      <w:rPr>
        <w:rFonts w:hAnsiTheme="majorHAnsi" w:asciiTheme="majorHAnsi" w:cstheme="majorBidi" w:eastAsiaTheme="majorEastAsia"/>
        <w:b/>
        <w:bCs/>
      </w:rPr>
      <w:tblPr/>
    </w:tblStylePr>
    <w:tblStylePr w:type="lastCol">
      <w:rPr>
        <w:rFonts w:hAnsiTheme="majorHAnsi" w:asciiTheme="majorHAnsi" w:cstheme="majorBidi" w:eastAsiaTheme="majorEastAsia"/>
        <w:b/>
        <w:bCs/>
      </w:rPr>
      <w:tblPr/>
      <w:tcPr>
        <w:tcBorders>
          <w:top w:space="0" w:sz="8" w:themeColor="accent2" w:color="C0504D" w:val="single"/>
          <w:left w:space="0" w:sz="8" w:themeColor="accent2" w:color="C0504D" w:val="single"/>
          <w:bottom w:space="0" w:sz="8" w:themeColor="accent2" w:color="C0504D" w:val="single"/>
          <w:right w:space="0" w:sz="8" w:themeColor="accent2" w:color="C0504D" w:val="single"/>
        </w:tcBorders>
      </w:tcPr>
    </w:tblStylePr>
    <w:tblStylePr w:type="band1Vert">
      <w:tblPr/>
      <w:tcPr>
        <w:tcBorders>
          <w:top w:space="0" w:sz="8" w:themeColor="accent2" w:color="C0504D" w:val="single"/>
          <w:left w:space="0" w:sz="8" w:themeColor="accent2" w:color="C0504D" w:val="single"/>
          <w:bottom w:space="0" w:sz="8" w:themeColor="accent2" w:color="C0504D" w:val="single"/>
          <w:right w:space="0" w:sz="8" w:themeColor="accent2" w:color="C0504D" w:val="single"/>
        </w:tcBorders>
        <w:shd w:themeFillTint="3f" w:themeFill="accent2" w:color="auto" w:fill="EFD3D2" w:val="clear"/>
      </w:tcPr>
    </w:tblStylePr>
    <w:tblStylePr w:type="band1Horz">
      <w:tblPr/>
      <w:tcPr>
        <w:tcBorders>
          <w:top w:space="0" w:sz="8" w:themeColor="accent2" w:color="C0504D" w:val="single"/>
          <w:left w:space="0" w:sz="8" w:themeColor="accent2" w:color="C0504D" w:val="single"/>
          <w:bottom w:space="0" w:sz="8" w:themeColor="accent2" w:color="C0504D" w:val="single"/>
          <w:right w:space="0" w:sz="8" w:themeColor="accent2" w:color="C0504D" w:val="single"/>
          <w:insideV w:space="0" w:sz="8" w:themeColor="accent2" w:color="C0504D" w:val="single"/>
        </w:tcBorders>
        <w:shd w:themeFillTint="3f" w:themeFill="accent2" w:color="auto" w:fill="EFD3D2" w:val="clear"/>
      </w:tcPr>
    </w:tblStylePr>
    <w:tblStylePr w:type="band2Horz">
      <w:tblPr/>
      <w:tcPr>
        <w:tcBorders>
          <w:top w:space="0" w:sz="8" w:themeColor="accent2" w:color="C0504D" w:val="single"/>
          <w:left w:space="0" w:sz="8" w:themeColor="accent2" w:color="C0504D" w:val="single"/>
          <w:bottom w:space="0" w:sz="8" w:themeColor="accent2" w:color="C0504D" w:val="single"/>
          <w:right w:space="0" w:sz="8" w:themeColor="accent2" w:color="C0504D" w:val="single"/>
          <w:insideV w:space="0" w:sz="8" w:themeColor="accent2" w:color="C0504D" w:val="single"/>
        </w:tcBorders>
      </w:tcPr>
    </w:tblStylePr>
  </w:style>
  <w:style w:type="table" w:styleId="LightGrid3PHPDOCX">
    <w:name w:val="Light Grid 3 PHPDOCX"/>
    <w:uiPriority w:val="62"/>
    <w:rsid w:val="00112029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Color="accent3" w:color="9BBB59" w:val="single"/>
        <w:left w:space="0" w:sz="8" w:themeColor="accent3" w:color="9BBB59" w:val="single"/>
        <w:bottom w:space="0" w:sz="8" w:themeColor="accent3" w:color="9BBB59" w:val="single"/>
        <w:right w:space="0" w:sz="8" w:themeColor="accent3" w:color="9BBB59" w:val="single"/>
        <w:insideH w:space="0" w:sz="8" w:themeColor="accent3" w:color="9BBB59" w:val="single"/>
        <w:insideV w:space="0" w:sz="8" w:themeColor="accent3" w:color="9BBB59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rFonts w:hAnsiTheme="majorHAnsi" w:asciiTheme="majorHAnsi" w:cstheme="majorBidi" w:eastAsiaTheme="majorEastAsia"/>
        <w:b/>
        <w:bCs/>
      </w:rPr>
      <w:tblPr/>
      <w:tcPr>
        <w:tcBorders>
          <w:top w:space="0" w:sz="8" w:themeColor="accent3" w:color="9BBB59" w:val="single"/>
          <w:left w:space="0" w:sz="8" w:themeColor="accent3" w:color="9BBB59" w:val="single"/>
          <w:bottom w:space="0" w:sz="18" w:themeColor="accent3" w:color="9BBB59" w:val="single"/>
          <w:right w:space="0" w:sz="8" w:themeColor="accent3" w:color="9BBB59" w:val="single"/>
          <w:insideH w:val="nil"/>
          <w:insideV w:space="0" w:sz="8" w:themeColor="accent3" w:color="9BBB59" w:val="single"/>
        </w:tcBorders>
      </w:tcPr>
    </w:tblStylePr>
    <w:tblStylePr w:type="lastRow">
      <w:pPr>
        <w:spacing w:lineRule="auto" w:after="0" w:line="240" w:before="0"/>
      </w:pPr>
      <w:rPr>
        <w:rFonts w:hAnsiTheme="majorHAnsi" w:asciiTheme="majorHAnsi" w:cstheme="majorBidi" w:eastAsiaTheme="majorEastAsia"/>
        <w:b/>
        <w:bCs/>
      </w:rPr>
      <w:tblPr/>
      <w:tcPr>
        <w:tcBorders>
          <w:top w:space="0" w:sz="6" w:themeColor="accent3" w:color="9BBB59" w:val="double"/>
          <w:left w:space="0" w:sz="8" w:themeColor="accent3" w:color="9BBB59" w:val="single"/>
          <w:bottom w:space="0" w:sz="8" w:themeColor="accent3" w:color="9BBB59" w:val="single"/>
          <w:right w:space="0" w:sz="8" w:themeColor="accent3" w:color="9BBB59" w:val="single"/>
          <w:insideH w:val="nil"/>
          <w:insideV w:space="0" w:sz="8" w:themeColor="accent3" w:color="9BBB59" w:val="single"/>
        </w:tcBorders>
      </w:tcPr>
    </w:tblStylePr>
    <w:tblStylePr w:type="firstCol">
      <w:rPr>
        <w:rFonts w:hAnsiTheme="majorHAnsi" w:asciiTheme="majorHAnsi" w:cstheme="majorBidi" w:eastAsiaTheme="majorEastAsia"/>
        <w:b/>
        <w:bCs/>
      </w:rPr>
      <w:tblPr/>
    </w:tblStylePr>
    <w:tblStylePr w:type="lastCol">
      <w:rPr>
        <w:rFonts w:hAnsiTheme="majorHAnsi" w:asciiTheme="majorHAnsi" w:cstheme="majorBidi" w:eastAsiaTheme="majorEastAsia"/>
        <w:b/>
        <w:bCs/>
      </w:rPr>
      <w:tblPr/>
      <w:tcPr>
        <w:tcBorders>
          <w:top w:space="0" w:sz="8" w:themeColor="accent3" w:color="9BBB59" w:val="single"/>
          <w:left w:space="0" w:sz="8" w:themeColor="accent3" w:color="9BBB59" w:val="single"/>
          <w:bottom w:space="0" w:sz="8" w:themeColor="accent3" w:color="9BBB59" w:val="single"/>
          <w:right w:space="0" w:sz="8" w:themeColor="accent3" w:color="9BBB59" w:val="single"/>
        </w:tcBorders>
      </w:tcPr>
    </w:tblStylePr>
    <w:tblStylePr w:type="band1Vert">
      <w:tblPr/>
      <w:tcPr>
        <w:tcBorders>
          <w:top w:space="0" w:sz="8" w:themeColor="accent3" w:color="9BBB59" w:val="single"/>
          <w:left w:space="0" w:sz="8" w:themeColor="accent3" w:color="9BBB59" w:val="single"/>
          <w:bottom w:space="0" w:sz="8" w:themeColor="accent3" w:color="9BBB59" w:val="single"/>
          <w:right w:space="0" w:sz="8" w:themeColor="accent3" w:color="9BBB59" w:val="single"/>
        </w:tcBorders>
        <w:shd w:themeFillTint="3f" w:themeFill="accent3" w:color="auto" w:fill="E6EED5" w:val="clear"/>
      </w:tcPr>
    </w:tblStylePr>
    <w:tblStylePr w:type="band1Horz">
      <w:tblPr/>
      <w:tcPr>
        <w:tcBorders>
          <w:top w:space="0" w:sz="8" w:themeColor="accent3" w:color="9BBB59" w:val="single"/>
          <w:left w:space="0" w:sz="8" w:themeColor="accent3" w:color="9BBB59" w:val="single"/>
          <w:bottom w:space="0" w:sz="8" w:themeColor="accent3" w:color="9BBB59" w:val="single"/>
          <w:right w:space="0" w:sz="8" w:themeColor="accent3" w:color="9BBB59" w:val="single"/>
          <w:insideV w:space="0" w:sz="8" w:themeColor="accent3" w:color="9BBB59" w:val="single"/>
        </w:tcBorders>
        <w:shd w:themeFillTint="3f" w:themeFill="accent3" w:color="auto" w:fill="E6EED5" w:val="clear"/>
      </w:tcPr>
    </w:tblStylePr>
    <w:tblStylePr w:type="band2Horz">
      <w:tblPr/>
      <w:tcPr>
        <w:tcBorders>
          <w:top w:space="0" w:sz="8" w:themeColor="accent3" w:color="9BBB59" w:val="single"/>
          <w:left w:space="0" w:sz="8" w:themeColor="accent3" w:color="9BBB59" w:val="single"/>
          <w:bottom w:space="0" w:sz="8" w:themeColor="accent3" w:color="9BBB59" w:val="single"/>
          <w:right w:space="0" w:sz="8" w:themeColor="accent3" w:color="9BBB59" w:val="single"/>
          <w:insideV w:space="0" w:sz="8" w:themeColor="accent3" w:color="9BBB59" w:val="single"/>
        </w:tcBorders>
      </w:tcPr>
    </w:tblStylePr>
  </w:style>
  <w:style w:type="table" w:styleId="LightGrid4PHPDOCX">
    <w:name w:val="Light Grid 4 PHPDOCX"/>
    <w:uiPriority w:val="62"/>
    <w:rsid w:val="00112029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Color="accent4" w:color="8064A2" w:val="single"/>
        <w:left w:space="0" w:sz="8" w:themeColor="accent4" w:color="8064A2" w:val="single"/>
        <w:bottom w:space="0" w:sz="8" w:themeColor="accent4" w:color="8064A2" w:val="single"/>
        <w:right w:space="0" w:sz="8" w:themeColor="accent4" w:color="8064A2" w:val="single"/>
        <w:insideH w:space="0" w:sz="8" w:themeColor="accent4" w:color="8064A2" w:val="single"/>
        <w:insideV w:space="0" w:sz="8" w:themeColor="accent4" w:color="8064A2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rFonts w:hAnsiTheme="majorHAnsi" w:asciiTheme="majorHAnsi" w:cstheme="majorBidi" w:eastAsiaTheme="majorEastAsia"/>
        <w:b/>
        <w:bCs/>
      </w:rPr>
      <w:tblPr/>
      <w:tcPr>
        <w:tcBorders>
          <w:top w:space="0" w:sz="8" w:themeColor="accent4" w:color="8064A2" w:val="single"/>
          <w:left w:space="0" w:sz="8" w:themeColor="accent4" w:color="8064A2" w:val="single"/>
          <w:bottom w:space="0" w:sz="18" w:themeColor="accent4" w:color="8064A2" w:val="single"/>
          <w:right w:space="0" w:sz="8" w:themeColor="accent4" w:color="8064A2" w:val="single"/>
          <w:insideH w:val="nil"/>
          <w:insideV w:space="0" w:sz="8" w:themeColor="accent4" w:color="8064A2" w:val="single"/>
        </w:tcBorders>
      </w:tcPr>
    </w:tblStylePr>
    <w:tblStylePr w:type="lastRow">
      <w:pPr>
        <w:spacing w:lineRule="auto" w:after="0" w:line="240" w:before="0"/>
      </w:pPr>
      <w:rPr>
        <w:rFonts w:hAnsiTheme="majorHAnsi" w:asciiTheme="majorHAnsi" w:cstheme="majorBidi" w:eastAsiaTheme="majorEastAsia"/>
        <w:b/>
        <w:bCs/>
      </w:rPr>
      <w:tblPr/>
      <w:tcPr>
        <w:tcBorders>
          <w:top w:space="0" w:sz="6" w:themeColor="accent4" w:color="8064A2" w:val="double"/>
          <w:left w:space="0" w:sz="8" w:themeColor="accent4" w:color="8064A2" w:val="single"/>
          <w:bottom w:space="0" w:sz="8" w:themeColor="accent4" w:color="8064A2" w:val="single"/>
          <w:right w:space="0" w:sz="8" w:themeColor="accent4" w:color="8064A2" w:val="single"/>
          <w:insideH w:val="nil"/>
          <w:insideV w:space="0" w:sz="8" w:themeColor="accent4" w:color="8064A2" w:val="single"/>
        </w:tcBorders>
      </w:tcPr>
    </w:tblStylePr>
    <w:tblStylePr w:type="firstCol">
      <w:rPr>
        <w:rFonts w:hAnsiTheme="majorHAnsi" w:asciiTheme="majorHAnsi" w:cstheme="majorBidi" w:eastAsiaTheme="majorEastAsia"/>
        <w:b/>
        <w:bCs/>
      </w:rPr>
      <w:tblPr/>
    </w:tblStylePr>
    <w:tblStylePr w:type="lastCol">
      <w:rPr>
        <w:rFonts w:hAnsiTheme="majorHAnsi" w:asciiTheme="majorHAnsi" w:cstheme="majorBidi" w:eastAsiaTheme="majorEastAsia"/>
        <w:b/>
        <w:bCs/>
      </w:rPr>
      <w:tblPr/>
      <w:tcPr>
        <w:tcBorders>
          <w:top w:space="0" w:sz="8" w:themeColor="accent4" w:color="8064A2" w:val="single"/>
          <w:left w:space="0" w:sz="8" w:themeColor="accent4" w:color="8064A2" w:val="single"/>
          <w:bottom w:space="0" w:sz="8" w:themeColor="accent4" w:color="8064A2" w:val="single"/>
          <w:right w:space="0" w:sz="8" w:themeColor="accent4" w:color="8064A2" w:val="single"/>
        </w:tcBorders>
      </w:tcPr>
    </w:tblStylePr>
    <w:tblStylePr w:type="band1Vert">
      <w:tblPr/>
      <w:tcPr>
        <w:tcBorders>
          <w:top w:space="0" w:sz="8" w:themeColor="accent4" w:color="8064A2" w:val="single"/>
          <w:left w:space="0" w:sz="8" w:themeColor="accent4" w:color="8064A2" w:val="single"/>
          <w:bottom w:space="0" w:sz="8" w:themeColor="accent4" w:color="8064A2" w:val="single"/>
          <w:right w:space="0" w:sz="8" w:themeColor="accent4" w:color="8064A2" w:val="single"/>
        </w:tcBorders>
        <w:shd w:themeFillTint="3f" w:themeFill="accent4" w:color="auto" w:fill="DFD8E8" w:val="clear"/>
      </w:tcPr>
    </w:tblStylePr>
    <w:tblStylePr w:type="band1Horz">
      <w:tblPr/>
      <w:tcPr>
        <w:tcBorders>
          <w:top w:space="0" w:sz="8" w:themeColor="accent4" w:color="8064A2" w:val="single"/>
          <w:left w:space="0" w:sz="8" w:themeColor="accent4" w:color="8064A2" w:val="single"/>
          <w:bottom w:space="0" w:sz="8" w:themeColor="accent4" w:color="8064A2" w:val="single"/>
          <w:right w:space="0" w:sz="8" w:themeColor="accent4" w:color="8064A2" w:val="single"/>
          <w:insideV w:space="0" w:sz="8" w:themeColor="accent4" w:color="8064A2" w:val="single"/>
        </w:tcBorders>
        <w:shd w:themeFillTint="3f" w:themeFill="accent4" w:color="auto" w:fill="DFD8E8" w:val="clear"/>
      </w:tcPr>
    </w:tblStylePr>
    <w:tblStylePr w:type="band2Horz">
      <w:tblPr/>
      <w:tcPr>
        <w:tcBorders>
          <w:top w:space="0" w:sz="8" w:themeColor="accent4" w:color="8064A2" w:val="single"/>
          <w:left w:space="0" w:sz="8" w:themeColor="accent4" w:color="8064A2" w:val="single"/>
          <w:bottom w:space="0" w:sz="8" w:themeColor="accent4" w:color="8064A2" w:val="single"/>
          <w:right w:space="0" w:sz="8" w:themeColor="accent4" w:color="8064A2" w:val="single"/>
          <w:insideV w:space="0" w:sz="8" w:themeColor="accent4" w:color="8064A2" w:val="single"/>
        </w:tcBorders>
      </w:tcPr>
    </w:tblStylePr>
  </w:style>
  <w:style w:type="table" w:styleId="LightGrid5PHPDOCX">
    <w:name w:val="Light Grid 5 PHPDOCX"/>
    <w:uiPriority w:val="62"/>
    <w:rsid w:val="00112029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Color="accent5" w:color="4BACC6" w:val="single"/>
        <w:left w:space="0" w:sz="8" w:themeColor="accent5" w:color="4BACC6" w:val="single"/>
        <w:bottom w:space="0" w:sz="8" w:themeColor="accent5" w:color="4BACC6" w:val="single"/>
        <w:right w:space="0" w:sz="8" w:themeColor="accent5" w:color="4BACC6" w:val="single"/>
        <w:insideH w:space="0" w:sz="8" w:themeColor="accent5" w:color="4BACC6" w:val="single"/>
        <w:insideV w:space="0" w:sz="8" w:themeColor="accent5" w:color="4BACC6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rFonts w:hAnsiTheme="majorHAnsi" w:asciiTheme="majorHAnsi" w:cstheme="majorBidi" w:eastAsiaTheme="majorEastAsia"/>
        <w:b/>
        <w:bCs/>
      </w:rPr>
      <w:tblPr/>
      <w:tcPr>
        <w:tcBorders>
          <w:top w:space="0" w:sz="8" w:themeColor="accent5" w:color="4BACC6" w:val="single"/>
          <w:left w:space="0" w:sz="8" w:themeColor="accent5" w:color="4BACC6" w:val="single"/>
          <w:bottom w:space="0" w:sz="18" w:themeColor="accent5" w:color="4BACC6" w:val="single"/>
          <w:right w:space="0" w:sz="8" w:themeColor="accent5" w:color="4BACC6" w:val="single"/>
          <w:insideH w:val="nil"/>
          <w:insideV w:space="0" w:sz="8" w:themeColor="accent5" w:color="4BACC6" w:val="single"/>
        </w:tcBorders>
      </w:tcPr>
    </w:tblStylePr>
    <w:tblStylePr w:type="lastRow">
      <w:pPr>
        <w:spacing w:lineRule="auto" w:after="0" w:line="240" w:before="0"/>
      </w:pPr>
      <w:rPr>
        <w:rFonts w:hAnsiTheme="majorHAnsi" w:asciiTheme="majorHAnsi" w:cstheme="majorBidi" w:eastAsiaTheme="majorEastAsia"/>
        <w:b/>
        <w:bCs/>
      </w:rPr>
      <w:tblPr/>
      <w:tcPr>
        <w:tcBorders>
          <w:top w:space="0" w:sz="6" w:themeColor="accent5" w:color="4BACC6" w:val="double"/>
          <w:left w:space="0" w:sz="8" w:themeColor="accent5" w:color="4BACC6" w:val="single"/>
          <w:bottom w:space="0" w:sz="8" w:themeColor="accent5" w:color="4BACC6" w:val="single"/>
          <w:right w:space="0" w:sz="8" w:themeColor="accent5" w:color="4BACC6" w:val="single"/>
          <w:insideH w:val="nil"/>
          <w:insideV w:space="0" w:sz="8" w:themeColor="accent5" w:color="4BACC6" w:val="single"/>
        </w:tcBorders>
      </w:tcPr>
    </w:tblStylePr>
    <w:tblStylePr w:type="firstCol">
      <w:rPr>
        <w:rFonts w:hAnsiTheme="majorHAnsi" w:asciiTheme="majorHAnsi" w:cstheme="majorBidi" w:eastAsiaTheme="majorEastAsia"/>
        <w:b/>
        <w:bCs/>
      </w:rPr>
      <w:tblPr/>
    </w:tblStylePr>
    <w:tblStylePr w:type="lastCol">
      <w:rPr>
        <w:rFonts w:hAnsiTheme="majorHAnsi" w:asciiTheme="majorHAnsi" w:cstheme="majorBidi" w:eastAsiaTheme="majorEastAsia"/>
        <w:b/>
        <w:bCs/>
      </w:rPr>
      <w:tblPr/>
      <w:tcPr>
        <w:tcBorders>
          <w:top w:space="0" w:sz="8" w:themeColor="accent5" w:color="4BACC6" w:val="single"/>
          <w:left w:space="0" w:sz="8" w:themeColor="accent5" w:color="4BACC6" w:val="single"/>
          <w:bottom w:space="0" w:sz="8" w:themeColor="accent5" w:color="4BACC6" w:val="single"/>
          <w:right w:space="0" w:sz="8" w:themeColor="accent5" w:color="4BACC6" w:val="single"/>
        </w:tcBorders>
      </w:tcPr>
    </w:tblStylePr>
    <w:tblStylePr w:type="band1Vert">
      <w:tblPr/>
      <w:tcPr>
        <w:tcBorders>
          <w:top w:space="0" w:sz="8" w:themeColor="accent5" w:color="4BACC6" w:val="single"/>
          <w:left w:space="0" w:sz="8" w:themeColor="accent5" w:color="4BACC6" w:val="single"/>
          <w:bottom w:space="0" w:sz="8" w:themeColor="accent5" w:color="4BACC6" w:val="single"/>
          <w:right w:space="0" w:sz="8" w:themeColor="accent5" w:color="4BACC6" w:val="single"/>
        </w:tcBorders>
        <w:shd w:themeFillTint="3f" w:themeFill="accent5" w:color="auto" w:fill="D2EAF1" w:val="clear"/>
      </w:tcPr>
    </w:tblStylePr>
    <w:tblStylePr w:type="band1Horz">
      <w:tblPr/>
      <w:tcPr>
        <w:tcBorders>
          <w:top w:space="0" w:sz="8" w:themeColor="accent5" w:color="4BACC6" w:val="single"/>
          <w:left w:space="0" w:sz="8" w:themeColor="accent5" w:color="4BACC6" w:val="single"/>
          <w:bottom w:space="0" w:sz="8" w:themeColor="accent5" w:color="4BACC6" w:val="single"/>
          <w:right w:space="0" w:sz="8" w:themeColor="accent5" w:color="4BACC6" w:val="single"/>
          <w:insideV w:space="0" w:sz="8" w:themeColor="accent5" w:color="4BACC6" w:val="single"/>
        </w:tcBorders>
        <w:shd w:themeFillTint="3f" w:themeFill="accent5" w:color="auto" w:fill="D2EAF1" w:val="clear"/>
      </w:tcPr>
    </w:tblStylePr>
    <w:tblStylePr w:type="band2Horz">
      <w:tblPr/>
      <w:tcPr>
        <w:tcBorders>
          <w:top w:space="0" w:sz="8" w:themeColor="accent5" w:color="4BACC6" w:val="single"/>
          <w:left w:space="0" w:sz="8" w:themeColor="accent5" w:color="4BACC6" w:val="single"/>
          <w:bottom w:space="0" w:sz="8" w:themeColor="accent5" w:color="4BACC6" w:val="single"/>
          <w:right w:space="0" w:sz="8" w:themeColor="accent5" w:color="4BACC6" w:val="single"/>
          <w:insideV w:space="0" w:sz="8" w:themeColor="accent5" w:color="4BACC6" w:val="single"/>
        </w:tcBorders>
      </w:tcPr>
    </w:tblStylePr>
  </w:style>
  <w:style w:type="table" w:styleId="LightGrid6PHPDOCX">
    <w:name w:val="Light Grid 6 PHPDOCX"/>
    <w:uiPriority w:val="62"/>
    <w:rsid w:val="00112029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Color="accent6" w:color="F79646" w:val="single"/>
        <w:left w:space="0" w:sz="8" w:themeColor="accent6" w:color="F79646" w:val="single"/>
        <w:bottom w:space="0" w:sz="8" w:themeColor="accent6" w:color="F79646" w:val="single"/>
        <w:right w:space="0" w:sz="8" w:themeColor="accent6" w:color="F79646" w:val="single"/>
        <w:insideH w:space="0" w:sz="8" w:themeColor="accent6" w:color="F79646" w:val="single"/>
        <w:insideV w:space="0" w:sz="8" w:themeColor="accent6" w:color="F79646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rFonts w:hAnsiTheme="majorHAnsi" w:asciiTheme="majorHAnsi" w:cstheme="majorBidi" w:eastAsiaTheme="majorEastAsia"/>
        <w:b/>
        <w:bCs/>
      </w:rPr>
      <w:tblPr/>
      <w:tcPr>
        <w:tcBorders>
          <w:top w:space="0" w:sz="8" w:themeColor="accent6" w:color="F79646" w:val="single"/>
          <w:left w:space="0" w:sz="8" w:themeColor="accent6" w:color="F79646" w:val="single"/>
          <w:bottom w:space="0" w:sz="18" w:themeColor="accent6" w:color="F79646" w:val="single"/>
          <w:right w:space="0" w:sz="8" w:themeColor="accent6" w:color="F79646" w:val="single"/>
          <w:insideH w:val="nil"/>
          <w:insideV w:space="0" w:sz="8" w:themeColor="accent6" w:color="F79646" w:val="single"/>
        </w:tcBorders>
      </w:tcPr>
    </w:tblStylePr>
    <w:tblStylePr w:type="lastRow">
      <w:pPr>
        <w:spacing w:lineRule="auto" w:after="0" w:line="240" w:before="0"/>
      </w:pPr>
      <w:rPr>
        <w:rFonts w:hAnsiTheme="majorHAnsi" w:asciiTheme="majorHAnsi" w:cstheme="majorBidi" w:eastAsiaTheme="majorEastAsia"/>
        <w:b/>
        <w:bCs/>
      </w:rPr>
      <w:tblPr/>
      <w:tcPr>
        <w:tcBorders>
          <w:top w:space="0" w:sz="6" w:themeColor="accent6" w:color="F79646" w:val="double"/>
          <w:left w:space="0" w:sz="8" w:themeColor="accent6" w:color="F79646" w:val="single"/>
          <w:bottom w:space="0" w:sz="8" w:themeColor="accent6" w:color="F79646" w:val="single"/>
          <w:right w:space="0" w:sz="8" w:themeColor="accent6" w:color="F79646" w:val="single"/>
          <w:insideH w:val="nil"/>
          <w:insideV w:space="0" w:sz="8" w:themeColor="accent6" w:color="F79646" w:val="single"/>
        </w:tcBorders>
      </w:tcPr>
    </w:tblStylePr>
    <w:tblStylePr w:type="firstCol">
      <w:rPr>
        <w:rFonts w:hAnsiTheme="majorHAnsi" w:asciiTheme="majorHAnsi" w:cstheme="majorBidi" w:eastAsiaTheme="majorEastAsia"/>
        <w:b/>
        <w:bCs/>
      </w:rPr>
      <w:tblPr/>
    </w:tblStylePr>
    <w:tblStylePr w:type="lastCol">
      <w:rPr>
        <w:rFonts w:hAnsiTheme="majorHAnsi" w:asciiTheme="majorHAnsi" w:cstheme="majorBidi" w:eastAsiaTheme="majorEastAsia"/>
        <w:b/>
        <w:bCs/>
      </w:rPr>
      <w:tblPr/>
      <w:tcPr>
        <w:tcBorders>
          <w:top w:space="0" w:sz="8" w:themeColor="accent6" w:color="F79646" w:val="single"/>
          <w:left w:space="0" w:sz="8" w:themeColor="accent6" w:color="F79646" w:val="single"/>
          <w:bottom w:space="0" w:sz="8" w:themeColor="accent6" w:color="F79646" w:val="single"/>
          <w:right w:space="0" w:sz="8" w:themeColor="accent6" w:color="F79646" w:val="single"/>
        </w:tcBorders>
      </w:tcPr>
    </w:tblStylePr>
    <w:tblStylePr w:type="band1Vert">
      <w:tblPr/>
      <w:tcPr>
        <w:tcBorders>
          <w:top w:space="0" w:sz="8" w:themeColor="accent6" w:color="F79646" w:val="single"/>
          <w:left w:space="0" w:sz="8" w:themeColor="accent6" w:color="F79646" w:val="single"/>
          <w:bottom w:space="0" w:sz="8" w:themeColor="accent6" w:color="F79646" w:val="single"/>
          <w:right w:space="0" w:sz="8" w:themeColor="accent6" w:color="F79646" w:val="single"/>
        </w:tcBorders>
        <w:shd w:themeFillTint="3f" w:themeFill="accent6" w:color="auto" w:fill="FDE4D0" w:val="clear"/>
      </w:tcPr>
    </w:tblStylePr>
    <w:tblStylePr w:type="band1Horz">
      <w:tblPr/>
      <w:tcPr>
        <w:tcBorders>
          <w:top w:space="0" w:sz="8" w:themeColor="accent6" w:color="F79646" w:val="single"/>
          <w:left w:space="0" w:sz="8" w:themeColor="accent6" w:color="F79646" w:val="single"/>
          <w:bottom w:space="0" w:sz="8" w:themeColor="accent6" w:color="F79646" w:val="single"/>
          <w:right w:space="0" w:sz="8" w:themeColor="accent6" w:color="F79646" w:val="single"/>
          <w:insideV w:space="0" w:sz="8" w:themeColor="accent6" w:color="F79646" w:val="single"/>
        </w:tcBorders>
        <w:shd w:themeFillTint="3f" w:themeFill="accent6" w:color="auto" w:fill="FDE4D0" w:val="clear"/>
      </w:tcPr>
    </w:tblStylePr>
    <w:tblStylePr w:type="band2Horz">
      <w:tblPr/>
      <w:tcPr>
        <w:tcBorders>
          <w:top w:space="0" w:sz="8" w:themeColor="accent6" w:color="F79646" w:val="single"/>
          <w:left w:space="0" w:sz="8" w:themeColor="accent6" w:color="F79646" w:val="single"/>
          <w:bottom w:space="0" w:sz="8" w:themeColor="accent6" w:color="F79646" w:val="single"/>
          <w:right w:space="0" w:sz="8" w:themeColor="accent6" w:color="F79646" w:val="single"/>
          <w:insideV w:space="0" w:sz="8" w:themeColor="accent6" w:color="F79646" w:val="single"/>
        </w:tcBorders>
      </w:tcPr>
    </w:tblStylePr>
  </w:style>
  <w:style w:type="table" w:styleId="MediumShading1PHPDOCX">
    <w:name w:val="Medium Shading 1 PHPDOCX"/>
    <w:uiPriority w:val="63"/>
    <w:rsid w:val="00535f5a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Tint="bf" w:themeColor="text1" w:color="404040" w:val="single"/>
        <w:left w:space="0" w:sz="8" w:themeTint="bf" w:themeColor="text1" w:color="404040" w:val="single"/>
        <w:bottom w:space="0" w:sz="8" w:themeTint="bf" w:themeColor="text1" w:color="404040" w:val="single"/>
        <w:right w:space="0" w:sz="8" w:themeTint="bf" w:themeColor="text1" w:color="404040" w:val="single"/>
        <w:insideH w:space="0" w:sz="8" w:themeTint="bf" w:themeColor="text1" w:color="40404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  <w:color w:themeColor="background1" w:val="FFFFFF"/>
      </w:rPr>
      <w:tblPr/>
      <w:tcPr>
        <w:tcBorders>
          <w:top w:space="0" w:sz="8" w:themeColor="text1" w:color="404040" w:val="single"/>
          <w:left w:space="0" w:sz="8" w:themeColor="text1" w:color="404040" w:val="single"/>
          <w:bottom w:space="0" w:sz="8" w:themeColor="text1" w:color="404040" w:val="single"/>
          <w:right w:space="0" w:sz="8" w:themeColor="text1" w:color="404040" w:val="single"/>
          <w:insideH w:val="nil"/>
          <w:insideV w:val="nil"/>
        </w:tcBorders>
        <w:shd w:themeFill="text1" w:color="auto" w:fill="000000" w:val="clear"/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6" w:themeColor="text1" w:color="404040" w:val="double"/>
          <w:left w:space="0" w:sz="8" w:themeColor="text1" w:color="404040" w:val="single"/>
          <w:bottom w:space="0" w:sz="8" w:themeColor="text1" w:color="404040" w:val="single"/>
          <w:right w:space="0" w:sz="8" w:themeColor="text1" w:color="404040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Tint="3f" w:themeFill="text1" w:color="auto" w:fill="C0C0C0" w:val="clear"/>
      </w:tcPr>
    </w:tblStylePr>
    <w:tblStylePr w:type="band1Horz">
      <w:tblPr/>
      <w:tcPr>
        <w:tcBorders>
          <w:insideH w:val="nil"/>
          <w:insideV w:val="nil"/>
        </w:tcBorders>
        <w:shd w:themeFillTint="3f" w:themeFill="text1" w:color="auto" w:fill="C0C0C0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Tint="bf" w:themeColor="accent1" w:color="7BA0CD" w:val="single"/>
        <w:left w:space="0" w:sz="8" w:themeTint="bf" w:themeColor="accent1" w:color="7BA0CD" w:val="single"/>
        <w:bottom w:space="0" w:sz="8" w:themeTint="bf" w:themeColor="accent1" w:color="7BA0CD" w:val="single"/>
        <w:right w:space="0" w:sz="8" w:themeTint="bf" w:themeColor="accent1" w:color="7BA0CD" w:val="single"/>
        <w:insideH w:space="0" w:sz="8" w:themeTint="bf" w:themeColor="accent1" w:color="7BA0CD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  <w:color w:themeColor="background1" w:val="FFFFFF"/>
      </w:rPr>
      <w:tblPr/>
      <w:tcPr>
        <w:tcBorders>
          <w:top w:space="0" w:sz="8" w:themeColor="accent1" w:color="7BA0CD" w:val="single"/>
          <w:left w:space="0" w:sz="8" w:themeColor="accent1" w:color="7BA0CD" w:val="single"/>
          <w:bottom w:space="0" w:sz="8" w:themeColor="accent1" w:color="7BA0CD" w:val="single"/>
          <w:right w:space="0" w:sz="8" w:themeColor="accent1" w:color="7BA0CD" w:val="single"/>
          <w:insideH w:val="nil"/>
          <w:insideV w:val="nil"/>
        </w:tcBorders>
        <w:shd w:themeFill="accent1" w:color="auto" w:fill="4F81BD" w:val="clear"/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6" w:themeColor="accent1" w:color="7BA0CD" w:val="double"/>
          <w:left w:space="0" w:sz="8" w:themeColor="accent1" w:color="7BA0CD" w:val="single"/>
          <w:bottom w:space="0" w:sz="8" w:themeColor="accent1" w:color="7BA0CD" w:val="single"/>
          <w:right w:space="0" w:sz="8" w:themeColor="accent1" w:color="7BA0CD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Tint="3f" w:themeFill="accent1" w:color="auto" w:fill="D3DFEE" w:val="clear"/>
      </w:tcPr>
    </w:tblStylePr>
    <w:tblStylePr w:type="band1Horz">
      <w:tblPr/>
      <w:tcPr>
        <w:tcBorders>
          <w:insideH w:val="nil"/>
          <w:insideV w:val="nil"/>
        </w:tcBorders>
        <w:shd w:themeFillTint="3f" w:themeFill="accent1" w:color="auto" w:fill="D3DFEE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Tint="bf" w:themeColor="accent2" w:color="CF7B79" w:val="single"/>
        <w:left w:space="0" w:sz="8" w:themeTint="bf" w:themeColor="accent2" w:color="CF7B79" w:val="single"/>
        <w:bottom w:space="0" w:sz="8" w:themeTint="bf" w:themeColor="accent2" w:color="CF7B79" w:val="single"/>
        <w:right w:space="0" w:sz="8" w:themeTint="bf" w:themeColor="accent2" w:color="CF7B79" w:val="single"/>
        <w:insideH w:space="0" w:sz="8" w:themeTint="bf" w:themeColor="accent2" w:color="CF7B79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  <w:color w:themeColor="background1" w:val="FFFFFF"/>
      </w:rPr>
      <w:tblPr/>
      <w:tcPr>
        <w:tcBorders>
          <w:top w:space="0" w:sz="8" w:themeColor="accent2" w:color="CF7B79" w:val="single"/>
          <w:left w:space="0" w:sz="8" w:themeColor="accent2" w:color="CF7B79" w:val="single"/>
          <w:bottom w:space="0" w:sz="8" w:themeColor="accent2" w:color="CF7B79" w:val="single"/>
          <w:right w:space="0" w:sz="8" w:themeColor="accent2" w:color="CF7B79" w:val="single"/>
          <w:insideH w:val="nil"/>
          <w:insideV w:val="nil"/>
        </w:tcBorders>
        <w:shd w:themeFill="accent2" w:color="auto" w:fill="C0504D" w:val="clear"/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6" w:themeColor="accent2" w:color="CF7B79" w:val="double"/>
          <w:left w:space="0" w:sz="8" w:themeColor="accent2" w:color="CF7B79" w:val="single"/>
          <w:bottom w:space="0" w:sz="8" w:themeColor="accent2" w:color="CF7B79" w:val="single"/>
          <w:right w:space="0" w:sz="8" w:themeColor="accent2" w:color="CF7B79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Tint="3f" w:themeFill="accent2" w:color="auto" w:fill="EFD3D2" w:val="clear"/>
      </w:tcPr>
    </w:tblStylePr>
    <w:tblStylePr w:type="band1Horz">
      <w:tblPr/>
      <w:tcPr>
        <w:tcBorders>
          <w:insideH w:val="nil"/>
          <w:insideV w:val="nil"/>
        </w:tcBorders>
        <w:shd w:themeFillTint="3f" w:themeFill="accent2" w:color="auto" w:fill="EFD3D2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Tint="bf" w:themeColor="accent3" w:color="B3CC82" w:val="single"/>
        <w:left w:space="0" w:sz="8" w:themeTint="bf" w:themeColor="accent3" w:color="B3CC82" w:val="single"/>
        <w:bottom w:space="0" w:sz="8" w:themeTint="bf" w:themeColor="accent3" w:color="B3CC82" w:val="single"/>
        <w:right w:space="0" w:sz="8" w:themeTint="bf" w:themeColor="accent3" w:color="B3CC82" w:val="single"/>
        <w:insideH w:space="0" w:sz="8" w:themeTint="bf" w:themeColor="accent3" w:color="B3CC82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  <w:color w:themeColor="background1" w:val="FFFFFF"/>
      </w:rPr>
      <w:tblPr/>
      <w:tcPr>
        <w:tcBorders>
          <w:top w:space="0" w:sz="8" w:themeColor="accent3" w:color="B3CC82" w:val="single"/>
          <w:left w:space="0" w:sz="8" w:themeColor="accent3" w:color="B3CC82" w:val="single"/>
          <w:bottom w:space="0" w:sz="8" w:themeColor="accent3" w:color="B3CC82" w:val="single"/>
          <w:right w:space="0" w:sz="8" w:themeColor="accent3" w:color="B3CC82" w:val="single"/>
          <w:insideH w:val="nil"/>
          <w:insideV w:val="nil"/>
        </w:tcBorders>
        <w:shd w:themeFill="accent3" w:color="auto" w:fill="9BBB59" w:val="clear"/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6" w:themeColor="accent3" w:color="B3CC82" w:val="double"/>
          <w:left w:space="0" w:sz="8" w:themeColor="accent3" w:color="B3CC82" w:val="single"/>
          <w:bottom w:space="0" w:sz="8" w:themeColor="accent3" w:color="B3CC82" w:val="single"/>
          <w:right w:space="0" w:sz="8" w:themeColor="accent3" w:color="B3CC82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Tint="3f" w:themeFill="accent3" w:color="auto" w:fill="E6EED5" w:val="clear"/>
      </w:tcPr>
    </w:tblStylePr>
    <w:tblStylePr w:type="band1Horz">
      <w:tblPr/>
      <w:tcPr>
        <w:tcBorders>
          <w:insideH w:val="nil"/>
          <w:insideV w:val="nil"/>
        </w:tcBorders>
        <w:shd w:themeFillTint="3f" w:themeFill="accent3" w:color="auto" w:fill="E6EED5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Tint="bf" w:themeColor="accent4" w:color="9F8AB9" w:val="single"/>
        <w:left w:space="0" w:sz="8" w:themeTint="bf" w:themeColor="accent4" w:color="9F8AB9" w:val="single"/>
        <w:bottom w:space="0" w:sz="8" w:themeTint="bf" w:themeColor="accent4" w:color="9F8AB9" w:val="single"/>
        <w:right w:space="0" w:sz="8" w:themeTint="bf" w:themeColor="accent4" w:color="9F8AB9" w:val="single"/>
        <w:insideH w:space="0" w:sz="8" w:themeTint="bf" w:themeColor="accent4" w:color="9F8AB9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  <w:color w:themeColor="background1" w:val="FFFFFF"/>
      </w:rPr>
      <w:tblPr/>
      <w:tcPr>
        <w:tcBorders>
          <w:top w:space="0" w:sz="8" w:themeColor="accent4" w:color="9F8AB9" w:val="single"/>
          <w:left w:space="0" w:sz="8" w:themeColor="accent4" w:color="9F8AB9" w:val="single"/>
          <w:bottom w:space="0" w:sz="8" w:themeColor="accent4" w:color="9F8AB9" w:val="single"/>
          <w:right w:space="0" w:sz="8" w:themeColor="accent4" w:color="9F8AB9" w:val="single"/>
          <w:insideH w:val="nil"/>
          <w:insideV w:val="nil"/>
        </w:tcBorders>
        <w:shd w:themeFill="accent4" w:color="auto" w:fill="8064A2" w:val="clear"/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6" w:themeColor="accent4" w:color="9F8AB9" w:val="double"/>
          <w:left w:space="0" w:sz="8" w:themeColor="accent4" w:color="9F8AB9" w:val="single"/>
          <w:bottom w:space="0" w:sz="8" w:themeColor="accent4" w:color="9F8AB9" w:val="single"/>
          <w:right w:space="0" w:sz="8" w:themeColor="accent4" w:color="9F8AB9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Tint="3f" w:themeFill="accent4" w:color="auto" w:fill="DFD8E8" w:val="clear"/>
      </w:tcPr>
    </w:tblStylePr>
    <w:tblStylePr w:type="band1Horz">
      <w:tblPr/>
      <w:tcPr>
        <w:tcBorders>
          <w:insideH w:val="nil"/>
          <w:insideV w:val="nil"/>
        </w:tcBorders>
        <w:shd w:themeFillTint="3f" w:themeFill="accent4" w:color="auto" w:fill="DFD8E8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Tint="bf" w:themeColor="accent5" w:color="78C0D4" w:val="single"/>
        <w:left w:space="0" w:sz="8" w:themeTint="bf" w:themeColor="accent5" w:color="78C0D4" w:val="single"/>
        <w:bottom w:space="0" w:sz="8" w:themeTint="bf" w:themeColor="accent5" w:color="78C0D4" w:val="single"/>
        <w:right w:space="0" w:sz="8" w:themeTint="bf" w:themeColor="accent5" w:color="78C0D4" w:val="single"/>
        <w:insideH w:space="0" w:sz="8" w:themeTint="bf" w:themeColor="accent5" w:color="78C0D4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  <w:color w:themeColor="background1" w:val="FFFFFF"/>
      </w:rPr>
      <w:tblPr/>
      <w:tcPr>
        <w:tcBorders>
          <w:top w:space="0" w:sz="8" w:themeColor="accent5" w:color="78C0D4" w:val="single"/>
          <w:left w:space="0" w:sz="8" w:themeColor="accent5" w:color="78C0D4" w:val="single"/>
          <w:bottom w:space="0" w:sz="8" w:themeColor="accent5" w:color="78C0D4" w:val="single"/>
          <w:right w:space="0" w:sz="8" w:themeColor="accent5" w:color="78C0D4" w:val="single"/>
          <w:insideH w:val="nil"/>
          <w:insideV w:val="nil"/>
        </w:tcBorders>
        <w:shd w:themeFill="accent5" w:color="auto" w:fill="4BACC6" w:val="clear"/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6" w:themeColor="accent5" w:color="78C0D4" w:val="double"/>
          <w:left w:space="0" w:sz="8" w:themeColor="accent5" w:color="78C0D4" w:val="single"/>
          <w:bottom w:space="0" w:sz="8" w:themeColor="accent5" w:color="78C0D4" w:val="single"/>
          <w:right w:space="0" w:sz="8" w:themeColor="accent5" w:color="78C0D4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Tint="3f" w:themeFill="accent5" w:color="auto" w:fill="D2EAF1" w:val="clear"/>
      </w:tcPr>
    </w:tblStylePr>
    <w:tblStylePr w:type="band1Horz">
      <w:tblPr/>
      <w:tcPr>
        <w:tcBorders>
          <w:insideH w:val="nil"/>
          <w:insideV w:val="nil"/>
        </w:tcBorders>
        <w:shd w:themeFillTint="3f" w:themeFill="accent5" w:color="auto" w:fill="D2EAF1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Tint="bf" w:themeColor="accent6" w:color="F9B074" w:val="single"/>
        <w:left w:space="0" w:sz="8" w:themeTint="bf" w:themeColor="accent6" w:color="F9B074" w:val="single"/>
        <w:bottom w:space="0" w:sz="8" w:themeTint="bf" w:themeColor="accent6" w:color="F9B074" w:val="single"/>
        <w:right w:space="0" w:sz="8" w:themeTint="bf" w:themeColor="accent6" w:color="F9B074" w:val="single"/>
        <w:insideH w:space="0" w:sz="8" w:themeTint="bf" w:themeColor="accent6" w:color="F9B074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  <w:color w:themeColor="background1" w:val="FFFFFF"/>
      </w:rPr>
      <w:tblPr/>
      <w:tcPr>
        <w:tcBorders>
          <w:top w:space="0" w:sz="8" w:themeColor="accent6" w:color="F9B074" w:val="single"/>
          <w:left w:space="0" w:sz="8" w:themeColor="accent6" w:color="F9B074" w:val="single"/>
          <w:bottom w:space="0" w:sz="8" w:themeColor="accent6" w:color="F9B074" w:val="single"/>
          <w:right w:space="0" w:sz="8" w:themeColor="accent6" w:color="F9B074" w:val="single"/>
          <w:insideH w:val="nil"/>
          <w:insideV w:val="nil"/>
        </w:tcBorders>
        <w:shd w:themeFill="accent6" w:color="auto" w:fill="F79646" w:val="clear"/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6" w:themeColor="accent6" w:color="F9B074" w:val="double"/>
          <w:left w:space="0" w:sz="8" w:themeColor="accent6" w:color="F9B074" w:val="single"/>
          <w:bottom w:space="0" w:sz="8" w:themeColor="accent6" w:color="F9B074" w:val="single"/>
          <w:right w:space="0" w:sz="8" w:themeColor="accent6" w:color="F9B074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Tint="3f" w:themeFill="accent6" w:color="auto" w:fill="FDE4D0" w:val="clear"/>
      </w:tcPr>
    </w:tblStylePr>
    <w:tblStylePr w:type="band1Horz">
      <w:tblPr/>
      <w:tcPr>
        <w:tcBorders>
          <w:insideH w:val="nil"/>
          <w:insideV w:val="nil"/>
        </w:tcBorders>
        <w:shd w:themeFillTint="3f" w:themeFill="accent6" w:color="auto" w:fill="FDE4D0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18" w:color="auto" w:val="single"/>
        <w:bottom w:space="0" w:sz="18" w:color="auto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  <w:color w:themeColor="background1" w:val="FFFFFF"/>
      </w:rPr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  <w:shd w:themeFill="text1" w:color="auto" w:fill="000000" w:val="clear"/>
      </w:tcPr>
    </w:tblStylePr>
    <w:tblStylePr w:type="lastRow">
      <w:pPr>
        <w:spacing w:lineRule="auto" w:after="0" w:line="240" w:before="0"/>
      </w:pPr>
      <w:rPr>
        <w:color w:val="auto"/>
      </w:rPr>
      <w:tblPr/>
      <w:tcPr>
        <w:tcBorders>
          <w:top w:space="0" w:sz="6" w:color="auto" w:val="double"/>
          <w:left w:val="nil"/>
          <w:bottom w:space="0" w:sz="18" w:color="auto" w:val="single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space="0" w:sz="18" w:color="auto" w:val="single"/>
          <w:right w:val="nil"/>
          <w:insideH w:val="nil"/>
          <w:insideV w:val="nil"/>
        </w:tcBorders>
        <w:shd w:themeFill="text1" w:color="auto" w:fill="000000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themeFill="text1" w:color="auto" w:fill="000000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Shade="d8" w:themeFill="background1" w:color="auto" w:fill="D8D8D8" w:val="clear"/>
      </w:tcPr>
    </w:tblStylePr>
    <w:tblStylePr w:type="band1Horz">
      <w:tblPr/>
      <w:tcPr>
        <w:shd w:themeFillShade="d8" w:themeFill="background1" w:color="auto" w:fill="D8D8D8" w:val="clear"/>
      </w:tcPr>
    </w:tblStylePr>
    <w:tblStylePr w:type="neCell"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18" w:color="auto" w:val="single"/>
        <w:bottom w:space="0" w:sz="18" w:color="auto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  <w:color w:themeColor="background1" w:val="FFFFFF"/>
      </w:rPr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  <w:shd w:themeFill="accent1" w:color="auto" w:fill="4F81BD" w:val="clear"/>
      </w:tcPr>
    </w:tblStylePr>
    <w:tblStylePr w:type="lastRow">
      <w:pPr>
        <w:spacing w:lineRule="auto" w:after="0" w:line="240" w:before="0"/>
      </w:pPr>
      <w:rPr>
        <w:color w:val="auto"/>
      </w:rPr>
      <w:tblPr/>
      <w:tcPr>
        <w:tcBorders>
          <w:top w:space="0" w:sz="6" w:color="auto" w:val="double"/>
          <w:left w:val="nil"/>
          <w:bottom w:space="0" w:sz="18" w:color="auto" w:val="single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space="0" w:sz="18" w:color="auto" w:val="single"/>
          <w:right w:val="nil"/>
          <w:insideH w:val="nil"/>
          <w:insideV w:val="nil"/>
        </w:tcBorders>
        <w:shd w:themeFill="accent1" w:color="auto" w:fill="4F81BD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themeFill="accent1" w:color="auto" w:fill="4F81BD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Shade="d8" w:themeFill="background1" w:color="auto" w:fill="D8D8D8" w:val="clear"/>
      </w:tcPr>
    </w:tblStylePr>
    <w:tblStylePr w:type="band1Horz">
      <w:tblPr/>
      <w:tcPr>
        <w:shd w:themeFillShade="d8" w:themeFill="background1" w:color="auto" w:fill="D8D8D8" w:val="clear"/>
      </w:tcPr>
    </w:tblStylePr>
    <w:tblStylePr w:type="neCell"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18" w:color="auto" w:val="single"/>
        <w:bottom w:space="0" w:sz="18" w:color="auto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  <w:color w:themeColor="background1" w:val="FFFFFF"/>
      </w:rPr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  <w:shd w:themeFill="accent2" w:color="auto" w:fill="C0504D" w:val="clear"/>
      </w:tcPr>
    </w:tblStylePr>
    <w:tblStylePr w:type="lastRow">
      <w:pPr>
        <w:spacing w:lineRule="auto" w:after="0" w:line="240" w:before="0"/>
      </w:pPr>
      <w:rPr>
        <w:color w:val="auto"/>
      </w:rPr>
      <w:tblPr/>
      <w:tcPr>
        <w:tcBorders>
          <w:top w:space="0" w:sz="6" w:color="auto" w:val="double"/>
          <w:left w:val="nil"/>
          <w:bottom w:space="0" w:sz="18" w:color="auto" w:val="single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space="0" w:sz="18" w:color="auto" w:val="single"/>
          <w:right w:val="nil"/>
          <w:insideH w:val="nil"/>
          <w:insideV w:val="nil"/>
        </w:tcBorders>
        <w:shd w:themeFill="accent2" w:color="auto" w:fill="C0504D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themeFill="accent2" w:color="auto" w:fill="C0504D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Shade="d8" w:themeFill="background1" w:color="auto" w:fill="D8D8D8" w:val="clear"/>
      </w:tcPr>
    </w:tblStylePr>
    <w:tblStylePr w:type="band1Horz">
      <w:tblPr/>
      <w:tcPr>
        <w:shd w:themeFillShade="d8" w:themeFill="background1" w:color="auto" w:fill="D8D8D8" w:val="clear"/>
      </w:tcPr>
    </w:tblStylePr>
    <w:tblStylePr w:type="neCell"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18" w:color="auto" w:val="single"/>
        <w:bottom w:space="0" w:sz="18" w:color="auto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  <w:color w:themeColor="background1" w:val="FFFFFF"/>
      </w:rPr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  <w:shd w:themeFill="accent3" w:color="auto" w:fill="9BBB59" w:val="clear"/>
      </w:tcPr>
    </w:tblStylePr>
    <w:tblStylePr w:type="lastRow">
      <w:pPr>
        <w:spacing w:lineRule="auto" w:after="0" w:line="240" w:before="0"/>
      </w:pPr>
      <w:rPr>
        <w:color w:val="auto"/>
      </w:rPr>
      <w:tblPr/>
      <w:tcPr>
        <w:tcBorders>
          <w:top w:space="0" w:sz="6" w:color="auto" w:val="double"/>
          <w:left w:val="nil"/>
          <w:bottom w:space="0" w:sz="18" w:color="auto" w:val="single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space="0" w:sz="18" w:color="auto" w:val="single"/>
          <w:right w:val="nil"/>
          <w:insideH w:val="nil"/>
          <w:insideV w:val="nil"/>
        </w:tcBorders>
        <w:shd w:themeFill="accent3" w:color="auto" w:fill="9BBB59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themeFill="accent3" w:color="auto" w:fill="9BBB59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Shade="d8" w:themeFill="background1" w:color="auto" w:fill="D8D8D8" w:val="clear"/>
      </w:tcPr>
    </w:tblStylePr>
    <w:tblStylePr w:type="band1Horz">
      <w:tblPr/>
      <w:tcPr>
        <w:shd w:themeFillShade="d8" w:themeFill="background1" w:color="auto" w:fill="D8D8D8" w:val="clear"/>
      </w:tcPr>
    </w:tblStylePr>
    <w:tblStylePr w:type="neCell"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18" w:color="auto" w:val="single"/>
        <w:bottom w:space="0" w:sz="18" w:color="auto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  <w:color w:themeColor="background1" w:val="FFFFFF"/>
      </w:rPr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  <w:shd w:themeFill="accent4" w:color="auto" w:fill="8064A2" w:val="clear"/>
      </w:tcPr>
    </w:tblStylePr>
    <w:tblStylePr w:type="lastRow">
      <w:pPr>
        <w:spacing w:lineRule="auto" w:after="0" w:line="240" w:before="0"/>
      </w:pPr>
      <w:rPr>
        <w:color w:val="auto"/>
      </w:rPr>
      <w:tblPr/>
      <w:tcPr>
        <w:tcBorders>
          <w:top w:space="0" w:sz="6" w:color="auto" w:val="double"/>
          <w:left w:val="nil"/>
          <w:bottom w:space="0" w:sz="18" w:color="auto" w:val="single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space="0" w:sz="18" w:color="auto" w:val="single"/>
          <w:right w:val="nil"/>
          <w:insideH w:val="nil"/>
          <w:insideV w:val="nil"/>
        </w:tcBorders>
        <w:shd w:themeFill="accent4" w:color="auto" w:fill="8064A2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themeFill="accent4" w:color="auto" w:fill="8064A2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Shade="d8" w:themeFill="background1" w:color="auto" w:fill="D8D8D8" w:val="clear"/>
      </w:tcPr>
    </w:tblStylePr>
    <w:tblStylePr w:type="band1Horz">
      <w:tblPr/>
      <w:tcPr>
        <w:shd w:themeFillShade="d8" w:themeFill="background1" w:color="auto" w:fill="D8D8D8" w:val="clear"/>
      </w:tcPr>
    </w:tblStylePr>
    <w:tblStylePr w:type="neCell"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18" w:color="auto" w:val="single"/>
        <w:bottom w:space="0" w:sz="18" w:color="auto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  <w:color w:themeColor="background1" w:val="FFFFFF"/>
      </w:rPr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  <w:shd w:themeFill="accent5" w:color="auto" w:fill="4BACC6" w:val="clear"/>
      </w:tcPr>
    </w:tblStylePr>
    <w:tblStylePr w:type="lastRow">
      <w:pPr>
        <w:spacing w:lineRule="auto" w:after="0" w:line="240" w:before="0"/>
      </w:pPr>
      <w:rPr>
        <w:color w:val="auto"/>
      </w:rPr>
      <w:tblPr/>
      <w:tcPr>
        <w:tcBorders>
          <w:top w:space="0" w:sz="6" w:color="auto" w:val="double"/>
          <w:left w:val="nil"/>
          <w:bottom w:space="0" w:sz="18" w:color="auto" w:val="single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space="0" w:sz="18" w:color="auto" w:val="single"/>
          <w:right w:val="nil"/>
          <w:insideH w:val="nil"/>
          <w:insideV w:val="nil"/>
        </w:tcBorders>
        <w:shd w:themeFill="accent5" w:color="auto" w:fill="4BACC6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themeFill="accent5" w:color="auto" w:fill="4BACC6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Shade="d8" w:themeFill="background1" w:color="auto" w:fill="D8D8D8" w:val="clear"/>
      </w:tcPr>
    </w:tblStylePr>
    <w:tblStylePr w:type="band1Horz">
      <w:tblPr/>
      <w:tcPr>
        <w:shd w:themeFillShade="d8" w:themeFill="background1" w:color="auto" w:fill="D8D8D8" w:val="clear"/>
      </w:tcPr>
    </w:tblStylePr>
    <w:tblStylePr w:type="neCell"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18" w:color="auto" w:val="single"/>
        <w:bottom w:space="0" w:sz="18" w:color="auto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  <w:color w:themeColor="background1" w:val="FFFFFF"/>
      </w:rPr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  <w:shd w:themeFill="accent6" w:color="auto" w:fill="F79646" w:val="clear"/>
      </w:tcPr>
    </w:tblStylePr>
    <w:tblStylePr w:type="lastRow">
      <w:pPr>
        <w:spacing w:lineRule="auto" w:after="0" w:line="240" w:before="0"/>
      </w:pPr>
      <w:rPr>
        <w:color w:val="auto"/>
      </w:rPr>
      <w:tblPr/>
      <w:tcPr>
        <w:tcBorders>
          <w:top w:space="0" w:sz="6" w:color="auto" w:val="double"/>
          <w:left w:val="nil"/>
          <w:bottom w:space="0" w:sz="18" w:color="auto" w:val="single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space="0" w:sz="18" w:color="auto" w:val="single"/>
          <w:right w:val="nil"/>
          <w:insideH w:val="nil"/>
          <w:insideV w:val="nil"/>
        </w:tcBorders>
        <w:shd w:themeFill="accent6" w:color="auto" w:fill="F79646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themeFill="accent6" w:color="auto" w:fill="F79646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Shade="d8" w:themeFill="background1" w:color="auto" w:fill="D8D8D8" w:val="clear"/>
      </w:tcPr>
    </w:tblStylePr>
    <w:tblStylePr w:type="band1Horz">
      <w:tblPr/>
      <w:tcPr>
        <w:shd w:themeFillShade="d8" w:themeFill="background1" w:color="auto" w:fill="D8D8D8" w:val="clear"/>
      </w:tcPr>
    </w:tblStylePr>
    <w:tblStylePr w:type="neCell"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space="0" w:sz="18" w:color="auto" w:val="single"/>
          <w:left w:val="nil"/>
          <w:bottom w:space="0" w:sz="18" w:color="auto" w:val="single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Borders>
        <w:top w:space="0" w:sz="8" w:themeColor="text1" w:color="000000" w:val="single"/>
        <w:bottom w:space="0" w:sz="8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AnsiTheme="majorHAnsi" w:asciiTheme="majorHAnsi" w:cstheme="majorBidi" w:eastAsiaTheme="majorEastAsia"/>
      </w:rPr>
      <w:tblPr/>
      <w:tcPr>
        <w:tcBorders>
          <w:top w:val="nil"/>
          <w:bottom w:space="0" w:sz="8" w:themeColor="text1" w:color="000000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space="0" w:sz="8" w:themeColor="text1" w:color="000000" w:val="single"/>
          <w:bottom w:space="0" w:sz="8" w:themeColor="text1" w:color="000000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pace="0" w:sz="8" w:themeColor="text1" w:color="000000" w:val="single"/>
          <w:bottom w:space="0" w:sz="8" w:themeColor="text1" w:color="000000" w:val="single"/>
        </w:tcBorders>
      </w:tcPr>
    </w:tblStylePr>
    <w:tblStylePr w:type="band1Vert">
      <w:tblPr/>
      <w:tcPr>
        <w:shd w:themeFillTint="3f" w:themeFill="text1" w:color="auto" w:fill="C0C0C0" w:val="clear"/>
      </w:tcPr>
    </w:tblStylePr>
    <w:tblStylePr w:type="band1Horz">
      <w:tblPr/>
      <w:tcPr>
        <w:shd w:themeFillTint="3f" w:themeFill="text1" w:color="auto" w:fill="C0C0C0" w:val="clear"/>
      </w:tcPr>
    </w:tblStylePr>
  </w:style>
  <w:style w:type="table" w:styleId="MediumList1-accent1PHPDOCX">
    <w:name w:val="Medium List 1 Accent 1 PHPDOCX"/>
    <w:uiPriority w:val="65"/>
    <w:rsid w:val="00361ff4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Borders>
        <w:top w:space="0" w:sz="8" w:themeColor="accent1" w:color="4F81BD" w:val="single"/>
        <w:bottom w:space="0" w:sz="8" w:themeColor="accent1" w:color="4F81BD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AnsiTheme="majorHAnsi" w:asciiTheme="majorHAnsi" w:cstheme="majorBidi" w:eastAsiaTheme="majorEastAsia"/>
      </w:rPr>
      <w:tblPr/>
      <w:tcPr>
        <w:tcBorders>
          <w:top w:val="nil"/>
          <w:bottom w:space="0" w:sz="8" w:themeColor="accent1" w:color="4F81BD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space="0" w:sz="8" w:themeColor="accent1" w:color="4F81BD" w:val="single"/>
          <w:bottom w:space="0" w:sz="8" w:themeColor="accent1" w:color="4F81BD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pace="0" w:sz="8" w:themeColor="accent1" w:color="4F81BD" w:val="single"/>
          <w:bottom w:space="0" w:sz="8" w:themeColor="accent1" w:color="4F81BD" w:val="single"/>
        </w:tcBorders>
      </w:tcPr>
    </w:tblStylePr>
    <w:tblStylePr w:type="band1Vert">
      <w:tblPr/>
      <w:tcPr>
        <w:shd w:themeFillTint="3f" w:themeFill="accent1" w:color="auto" w:fill="D3DFEE" w:val="clear"/>
      </w:tcPr>
    </w:tblStylePr>
    <w:tblStylePr w:type="band1Horz">
      <w:tblPr/>
      <w:tcPr>
        <w:shd w:themeFillTint="3f" w:themeFill="accent1" w:color="auto" w:fill="D3DFEE" w:val="clear"/>
      </w:tcPr>
    </w:tblStylePr>
  </w:style>
  <w:style w:type="table" w:styleId="MediumList1-accent2PHPDOCX">
    <w:name w:val="Medium List 1 Accent 2 PHPDOCX"/>
    <w:uiPriority w:val="65"/>
    <w:rsid w:val="00361ff4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Borders>
        <w:top w:space="0" w:sz="8" w:themeColor="accent2" w:color="C0504D" w:val="single"/>
        <w:bottom w:space="0" w:sz="8" w:themeColor="accent2" w:color="C0504D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AnsiTheme="majorHAnsi" w:asciiTheme="majorHAnsi" w:cstheme="majorBidi" w:eastAsiaTheme="majorEastAsia"/>
      </w:rPr>
      <w:tblPr/>
      <w:tcPr>
        <w:tcBorders>
          <w:top w:val="nil"/>
          <w:bottom w:space="0" w:sz="8" w:themeColor="accent2" w:color="C0504D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space="0" w:sz="8" w:themeColor="accent2" w:color="C0504D" w:val="single"/>
          <w:bottom w:space="0" w:sz="8" w:themeColor="accent2" w:color="C0504D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pace="0" w:sz="8" w:themeColor="accent2" w:color="C0504D" w:val="single"/>
          <w:bottom w:space="0" w:sz="8" w:themeColor="accent2" w:color="C0504D" w:val="single"/>
        </w:tcBorders>
      </w:tcPr>
    </w:tblStylePr>
    <w:tblStylePr w:type="band1Vert">
      <w:tblPr/>
      <w:tcPr>
        <w:shd w:themeFillTint="3f" w:themeFill="accent2" w:color="auto" w:fill="EFD3D2" w:val="clear"/>
      </w:tcPr>
    </w:tblStylePr>
    <w:tblStylePr w:type="band1Horz">
      <w:tblPr/>
      <w:tcPr>
        <w:shd w:themeFillTint="3f" w:themeFill="accent2" w:color="auto" w:fill="EFD3D2" w:val="clear"/>
      </w:tcPr>
    </w:tblStylePr>
  </w:style>
  <w:style w:type="table" w:styleId="MediumList1-accent3PHPDOCX">
    <w:name w:val="Medium List 1 Accent 3 PHPDOCX"/>
    <w:uiPriority w:val="65"/>
    <w:rsid w:val="00361ff4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Borders>
        <w:top w:space="0" w:sz="8" w:themeColor="accent3" w:color="9BBB59" w:val="single"/>
        <w:bottom w:space="0" w:sz="8" w:themeColor="accent3" w:color="9BBB59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AnsiTheme="majorHAnsi" w:asciiTheme="majorHAnsi" w:cstheme="majorBidi" w:eastAsiaTheme="majorEastAsia"/>
      </w:rPr>
      <w:tblPr/>
      <w:tcPr>
        <w:tcBorders>
          <w:top w:val="nil"/>
          <w:bottom w:space="0" w:sz="8" w:themeColor="accent3" w:color="9BBB59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space="0" w:sz="8" w:themeColor="accent3" w:color="9BBB59" w:val="single"/>
          <w:bottom w:space="0" w:sz="8" w:themeColor="accent3" w:color="9BBB59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pace="0" w:sz="8" w:themeColor="accent3" w:color="9BBB59" w:val="single"/>
          <w:bottom w:space="0" w:sz="8" w:themeColor="accent3" w:color="9BBB59" w:val="single"/>
        </w:tcBorders>
      </w:tcPr>
    </w:tblStylePr>
    <w:tblStylePr w:type="band1Vert">
      <w:tblPr/>
      <w:tcPr>
        <w:shd w:themeFillTint="3f" w:themeFill="accent3" w:color="auto" w:fill="E6EED5" w:val="clear"/>
      </w:tcPr>
    </w:tblStylePr>
    <w:tblStylePr w:type="band1Horz">
      <w:tblPr/>
      <w:tcPr>
        <w:shd w:themeFillTint="3f" w:themeFill="accent3" w:color="auto" w:fill="E6EED5" w:val="clear"/>
      </w:tcPr>
    </w:tblStylePr>
  </w:style>
  <w:style w:type="table" w:styleId="MediumList1-accent4PHPDOCX">
    <w:name w:val="Medium List 1 Accent 4 PHPDOCX"/>
    <w:uiPriority w:val="65"/>
    <w:rsid w:val="00361ff4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Borders>
        <w:top w:space="0" w:sz="8" w:themeColor="accent4" w:color="8064A2" w:val="single"/>
        <w:bottom w:space="0" w:sz="8" w:themeColor="accent4" w:color="8064A2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AnsiTheme="majorHAnsi" w:asciiTheme="majorHAnsi" w:cstheme="majorBidi" w:eastAsiaTheme="majorEastAsia"/>
      </w:rPr>
      <w:tblPr/>
      <w:tcPr>
        <w:tcBorders>
          <w:top w:val="nil"/>
          <w:bottom w:space="0" w:sz="8" w:themeColor="accent4" w:color="8064A2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space="0" w:sz="8" w:themeColor="accent4" w:color="8064A2" w:val="single"/>
          <w:bottom w:space="0" w:sz="8" w:themeColor="accent4" w:color="8064A2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pace="0" w:sz="8" w:themeColor="accent4" w:color="8064A2" w:val="single"/>
          <w:bottom w:space="0" w:sz="8" w:themeColor="accent4" w:color="8064A2" w:val="single"/>
        </w:tcBorders>
      </w:tcPr>
    </w:tblStylePr>
    <w:tblStylePr w:type="band1Vert">
      <w:tblPr/>
      <w:tcPr>
        <w:shd w:themeFillTint="3f" w:themeFill="accent4" w:color="auto" w:fill="DFD8E8" w:val="clear"/>
      </w:tcPr>
    </w:tblStylePr>
    <w:tblStylePr w:type="band1Horz">
      <w:tblPr/>
      <w:tcPr>
        <w:shd w:themeFillTint="3f" w:themeFill="accent4" w:color="auto" w:fill="DFD8E8" w:val="clear"/>
      </w:tcPr>
    </w:tblStylePr>
  </w:style>
  <w:style w:type="table" w:styleId="MediumList1-accent5PHPDOCX">
    <w:name w:val="Medium List 1 Accent 5 PHPDOCX"/>
    <w:uiPriority w:val="65"/>
    <w:rsid w:val="00361ff4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Borders>
        <w:top w:space="0" w:sz="8" w:themeColor="accent5" w:color="4BACC6" w:val="single"/>
        <w:bottom w:space="0" w:sz="8" w:themeColor="accent5" w:color="4BACC6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AnsiTheme="majorHAnsi" w:asciiTheme="majorHAnsi" w:cstheme="majorBidi" w:eastAsiaTheme="majorEastAsia"/>
      </w:rPr>
      <w:tblPr/>
      <w:tcPr>
        <w:tcBorders>
          <w:top w:val="nil"/>
          <w:bottom w:space="0" w:sz="8" w:themeColor="accent5" w:color="4BACC6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space="0" w:sz="8" w:themeColor="accent5" w:color="4BACC6" w:val="single"/>
          <w:bottom w:space="0" w:sz="8" w:themeColor="accent5" w:color="4BACC6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pace="0" w:sz="8" w:themeColor="accent5" w:color="4BACC6" w:val="single"/>
          <w:bottom w:space="0" w:sz="8" w:themeColor="accent5" w:color="4BACC6" w:val="single"/>
        </w:tcBorders>
      </w:tcPr>
    </w:tblStylePr>
    <w:tblStylePr w:type="band1Vert">
      <w:tblPr/>
      <w:tcPr>
        <w:shd w:themeFillTint="3f" w:themeFill="accent5" w:color="auto" w:fill="D2EAF1" w:val="clear"/>
      </w:tcPr>
    </w:tblStylePr>
    <w:tblStylePr w:type="band1Horz">
      <w:tblPr/>
      <w:tcPr>
        <w:shd w:themeFillTint="3f" w:themeFill="accent5" w:color="auto" w:fill="D2EAF1" w:val="clear"/>
      </w:tcPr>
    </w:tblStylePr>
  </w:style>
  <w:style w:type="table" w:styleId="MediumList1-accent6PHPDOCX">
    <w:name w:val="Medium List 1 Accent 6 PHPDOCX"/>
    <w:uiPriority w:val="65"/>
    <w:rsid w:val="00361ff4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Borders>
        <w:top w:space="0" w:sz="8" w:themeColor="accent6" w:color="F79646" w:val="single"/>
        <w:bottom w:space="0" w:sz="8" w:themeColor="accent6" w:color="F79646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hAnsiTheme="majorHAnsi" w:asciiTheme="majorHAnsi" w:cstheme="majorBidi" w:eastAsiaTheme="majorEastAsia"/>
      </w:rPr>
      <w:tblPr/>
      <w:tcPr>
        <w:tcBorders>
          <w:top w:val="nil"/>
          <w:bottom w:space="0" w:sz="8" w:themeColor="accent6" w:color="F79646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space="0" w:sz="8" w:themeColor="accent6" w:color="F79646" w:val="single"/>
          <w:bottom w:space="0" w:sz="8" w:themeColor="accent6" w:color="F79646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pace="0" w:sz="8" w:themeColor="accent6" w:color="F79646" w:val="single"/>
          <w:bottom w:space="0" w:sz="8" w:themeColor="accent6" w:color="F79646" w:val="single"/>
        </w:tcBorders>
      </w:tcPr>
    </w:tblStylePr>
    <w:tblStylePr w:type="band1Vert">
      <w:tblPr/>
      <w:tcPr>
        <w:shd w:themeFillTint="3f" w:themeFill="accent6" w:color="auto" w:fill="FDE4D0" w:val="clear"/>
      </w:tcPr>
    </w:tblStylePr>
    <w:tblStylePr w:type="band1Horz">
      <w:tblPr/>
      <w:tcPr>
        <w:shd w:themeFillTint="3f" w:themeFill="accent6" w:color="auto" w:fill="FDE4D0" w:val="clear"/>
      </w:tcPr>
    </w:tblStylePr>
  </w:style>
  <w:style w:type="table" w:styleId="MediumList2PHPDOCX">
    <w:name w:val="Medium List 2 PHPDOCX"/>
    <w:uiPriority w:val="66"/>
    <w:rsid w:val="00361ff4"/>
    <w:pPr>
      <w:spacing w:lineRule="auto" w:after="0" w:line="240"/>
    </w:pPr>
    <w:rPr>
      <w:rFonts w:hAnsiTheme="majorHAnsi" w:asciiTheme="majorHAnsi" w:cstheme="majorBidi" w:eastAsiaTheme="majorEastAsia"/>
      <w:color w:themeColor="text1" w:val="000000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space="0" w:sz="24" w:themeColor="text1" w:color="000000" w:val="single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lastRow">
      <w:tblPr/>
      <w:tcPr>
        <w:tcBorders>
          <w:top w:space="0" w:sz="8" w:themeColor="text1" w:color="000000" w:val="single"/>
          <w:left w:val="nil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firstCol">
      <w:tblPr/>
      <w:tcPr>
        <w:tcBorders>
          <w:top w:val="nil"/>
          <w:left w:val="nil"/>
          <w:bottom w:val="nil"/>
          <w:right w:space="0" w:sz="8" w:themeColor="text1" w:color="000000" w:val="single"/>
          <w:insideH w:val="nil"/>
          <w:insideV w:val="nil"/>
        </w:tcBorders>
        <w:shd w:themeFill="background1" w:color="auto" w:fill="FFFFFF" w:val="clear"/>
      </w:tcPr>
    </w:tblStylePr>
    <w:tblStylePr w:type="lastCol">
      <w:tblPr/>
      <w:tcPr>
        <w:tcBorders>
          <w:top w:val="nil"/>
          <w:left w:space="0" w:sz="8" w:themeColor="text1" w:color="000000" w:val="single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text1" w:color="auto" w:fill="C0C0C0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themeFillTint="3f" w:themeFill="text1" w:color="auto" w:fill="C0C0C0" w:val="clear"/>
      </w:tcPr>
    </w:tblStylePr>
    <w:tblStylePr w:type="nwCell">
      <w:tblPr/>
      <w:tcPr>
        <w:shd w:themeFill="background1" w:color="auto" w:fill="FFFFFF" w:val="clear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lineRule="auto" w:after="0" w:line="240"/>
    </w:pPr>
    <w:rPr>
      <w:rFonts w:hAnsiTheme="majorHAnsi" w:asciiTheme="majorHAnsi" w:cstheme="majorBidi" w:eastAsiaTheme="majorEastAsia"/>
      <w:color w:themeColor="text1" w:val="000000"/>
    </w:rPr>
    <w:tblPr>
      <w:tblStyleRowBandSize w:val="1"/>
      <w:tblStyleColBandSize w:val="1"/>
      <w:tblInd w:type="dxa" w:w="0"/>
      <w:tblBorders>
        <w:top w:space="0" w:sz="8" w:themeColor="accent1" w:color="4F81BD" w:val="single"/>
        <w:left w:space="0" w:sz="8" w:themeColor="accent1" w:color="4F81BD" w:val="single"/>
        <w:bottom w:space="0" w:sz="8" w:themeColor="accent1" w:color="4F81BD" w:val="single"/>
        <w:right w:space="0" w:sz="8" w:themeColor="accent1" w:color="4F81BD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space="0" w:sz="24" w:themeColor="accent1" w:color="4F81BD" w:val="single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lastRow">
      <w:tblPr/>
      <w:tcPr>
        <w:tcBorders>
          <w:top w:space="0" w:sz="8" w:themeColor="accent1" w:color="4F81BD" w:val="single"/>
          <w:left w:val="nil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firstCol">
      <w:tblPr/>
      <w:tcPr>
        <w:tcBorders>
          <w:top w:val="nil"/>
          <w:left w:val="nil"/>
          <w:bottom w:val="nil"/>
          <w:right w:space="0" w:sz="8" w:themeColor="accent1" w:color="4F81BD" w:val="single"/>
          <w:insideH w:val="nil"/>
          <w:insideV w:val="nil"/>
        </w:tcBorders>
        <w:shd w:themeFill="background1" w:color="auto" w:fill="FFFFFF" w:val="clear"/>
      </w:tcPr>
    </w:tblStylePr>
    <w:tblStylePr w:type="lastCol">
      <w:tblPr/>
      <w:tcPr>
        <w:tcBorders>
          <w:top w:val="nil"/>
          <w:left w:space="0" w:sz="8" w:themeColor="accent1" w:color="4F81BD" w:val="single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accent1" w:color="auto" w:fill="D3DFEE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themeFillTint="3f" w:themeFill="accent1" w:color="auto" w:fill="D3DFEE" w:val="clear"/>
      </w:tcPr>
    </w:tblStylePr>
    <w:tblStylePr w:type="nwCell">
      <w:tblPr/>
      <w:tcPr>
        <w:shd w:themeFill="background1" w:color="auto" w:fill="FFFFFF" w:val="clear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lineRule="auto" w:after="0" w:line="240"/>
    </w:pPr>
    <w:rPr>
      <w:rFonts w:hAnsiTheme="majorHAnsi" w:asciiTheme="majorHAnsi" w:cstheme="majorBidi" w:eastAsiaTheme="majorEastAsia"/>
      <w:color w:themeColor="text1" w:val="000000"/>
    </w:rPr>
    <w:tblPr>
      <w:tblStyleRowBandSize w:val="1"/>
      <w:tblStyleColBandSize w:val="1"/>
      <w:tblInd w:type="dxa" w:w="0"/>
      <w:tblBorders>
        <w:top w:space="0" w:sz="8" w:themeColor="accent2" w:color="C0504D" w:val="single"/>
        <w:left w:space="0" w:sz="8" w:themeColor="accent2" w:color="C0504D" w:val="single"/>
        <w:bottom w:space="0" w:sz="8" w:themeColor="accent2" w:color="C0504D" w:val="single"/>
        <w:right w:space="0" w:sz="8" w:themeColor="accent2" w:color="C0504D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space="0" w:sz="24" w:themeColor="accent2" w:color="C0504D" w:val="single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lastRow">
      <w:tblPr/>
      <w:tcPr>
        <w:tcBorders>
          <w:top w:space="0" w:sz="8" w:themeColor="accent2" w:color="C0504D" w:val="single"/>
          <w:left w:val="nil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firstCol">
      <w:tblPr/>
      <w:tcPr>
        <w:tcBorders>
          <w:top w:val="nil"/>
          <w:left w:val="nil"/>
          <w:bottom w:val="nil"/>
          <w:right w:space="0" w:sz="8" w:themeColor="accent2" w:color="C0504D" w:val="single"/>
          <w:insideH w:val="nil"/>
          <w:insideV w:val="nil"/>
        </w:tcBorders>
        <w:shd w:themeFill="background1" w:color="auto" w:fill="FFFFFF" w:val="clear"/>
      </w:tcPr>
    </w:tblStylePr>
    <w:tblStylePr w:type="lastCol">
      <w:tblPr/>
      <w:tcPr>
        <w:tcBorders>
          <w:top w:val="nil"/>
          <w:left w:space="0" w:sz="8" w:themeColor="accent2" w:color="C0504D" w:val="single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accent2" w:color="auto" w:fill="EFD3D2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themeFillTint="3f" w:themeFill="accent2" w:color="auto" w:fill="EFD3D2" w:val="clear"/>
      </w:tcPr>
    </w:tblStylePr>
    <w:tblStylePr w:type="nwCell">
      <w:tblPr/>
      <w:tcPr>
        <w:shd w:themeFill="background1" w:color="auto" w:fill="FFFFFF" w:val="clear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lineRule="auto" w:after="0" w:line="240"/>
    </w:pPr>
    <w:rPr>
      <w:rFonts w:hAnsiTheme="majorHAnsi" w:asciiTheme="majorHAnsi" w:cstheme="majorBidi" w:eastAsiaTheme="majorEastAsia"/>
      <w:color w:themeColor="text1" w:val="000000"/>
    </w:rPr>
    <w:tblPr>
      <w:tblStyleRowBandSize w:val="1"/>
      <w:tblStyleColBandSize w:val="1"/>
      <w:tblInd w:type="dxa" w:w="0"/>
      <w:tblBorders>
        <w:top w:space="0" w:sz="8" w:themeColor="accent3" w:color="9BBB59" w:val="single"/>
        <w:left w:space="0" w:sz="8" w:themeColor="accent3" w:color="9BBB59" w:val="single"/>
        <w:bottom w:space="0" w:sz="8" w:themeColor="accent3" w:color="9BBB59" w:val="single"/>
        <w:right w:space="0" w:sz="8" w:themeColor="accent3" w:color="9BBB59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space="0" w:sz="24" w:themeColor="accent3" w:color="9BBB59" w:val="single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lastRow">
      <w:tblPr/>
      <w:tcPr>
        <w:tcBorders>
          <w:top w:space="0" w:sz="8" w:themeColor="accent3" w:color="9BBB59" w:val="single"/>
          <w:left w:val="nil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firstCol">
      <w:tblPr/>
      <w:tcPr>
        <w:tcBorders>
          <w:top w:val="nil"/>
          <w:left w:val="nil"/>
          <w:bottom w:val="nil"/>
          <w:right w:space="0" w:sz="8" w:themeColor="accent3" w:color="9BBB59" w:val="single"/>
          <w:insideH w:val="nil"/>
          <w:insideV w:val="nil"/>
        </w:tcBorders>
        <w:shd w:themeFill="background1" w:color="auto" w:fill="FFFFFF" w:val="clear"/>
      </w:tcPr>
    </w:tblStylePr>
    <w:tblStylePr w:type="lastCol">
      <w:tblPr/>
      <w:tcPr>
        <w:tcBorders>
          <w:top w:val="nil"/>
          <w:left w:space="0" w:sz="8" w:themeColor="accent3" w:color="9BBB59" w:val="single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accent3" w:color="auto" w:fill="E6EED5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themeFillTint="3f" w:themeFill="accent3" w:color="auto" w:fill="E6EED5" w:val="clear"/>
      </w:tcPr>
    </w:tblStylePr>
    <w:tblStylePr w:type="nwCell">
      <w:tblPr/>
      <w:tcPr>
        <w:shd w:themeFill="background1" w:color="auto" w:fill="FFFFFF" w:val="clear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lineRule="auto" w:after="0" w:line="240"/>
    </w:pPr>
    <w:rPr>
      <w:rFonts w:hAnsiTheme="majorHAnsi" w:asciiTheme="majorHAnsi" w:cstheme="majorBidi" w:eastAsiaTheme="majorEastAsia"/>
      <w:color w:themeColor="text1" w:val="000000"/>
    </w:rPr>
    <w:tblPr>
      <w:tblStyleRowBandSize w:val="1"/>
      <w:tblStyleColBandSize w:val="1"/>
      <w:tblInd w:type="dxa" w:w="0"/>
      <w:tblBorders>
        <w:top w:space="0" w:sz="8" w:themeColor="accent4" w:color="8064A2" w:val="single"/>
        <w:left w:space="0" w:sz="8" w:themeColor="accent4" w:color="8064A2" w:val="single"/>
        <w:bottom w:space="0" w:sz="8" w:themeColor="accent4" w:color="8064A2" w:val="single"/>
        <w:right w:space="0" w:sz="8" w:themeColor="accent4" w:color="8064A2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space="0" w:sz="24" w:themeColor="accent4" w:color="8064A2" w:val="single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lastRow">
      <w:tblPr/>
      <w:tcPr>
        <w:tcBorders>
          <w:top w:space="0" w:sz="8" w:themeColor="accent4" w:color="8064A2" w:val="single"/>
          <w:left w:val="nil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firstCol">
      <w:tblPr/>
      <w:tcPr>
        <w:tcBorders>
          <w:top w:val="nil"/>
          <w:left w:val="nil"/>
          <w:bottom w:val="nil"/>
          <w:right w:space="0" w:sz="8" w:themeColor="accent4" w:color="8064A2" w:val="single"/>
          <w:insideH w:val="nil"/>
          <w:insideV w:val="nil"/>
        </w:tcBorders>
        <w:shd w:themeFill="background1" w:color="auto" w:fill="FFFFFF" w:val="clear"/>
      </w:tcPr>
    </w:tblStylePr>
    <w:tblStylePr w:type="lastCol">
      <w:tblPr/>
      <w:tcPr>
        <w:tcBorders>
          <w:top w:val="nil"/>
          <w:left w:space="0" w:sz="8" w:themeColor="accent4" w:color="8064A2" w:val="single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accent4" w:color="auto" w:fill="DFD8E8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themeFillTint="3f" w:themeFill="accent4" w:color="auto" w:fill="DFD8E8" w:val="clear"/>
      </w:tcPr>
    </w:tblStylePr>
    <w:tblStylePr w:type="nwCell">
      <w:tblPr/>
      <w:tcPr>
        <w:shd w:themeFill="background1" w:color="auto" w:fill="FFFFFF" w:val="clear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lineRule="auto" w:after="0" w:line="240"/>
    </w:pPr>
    <w:rPr>
      <w:rFonts w:hAnsiTheme="majorHAnsi" w:asciiTheme="majorHAnsi" w:cstheme="majorBidi" w:eastAsiaTheme="majorEastAsia"/>
      <w:color w:themeColor="text1" w:val="000000"/>
    </w:rPr>
    <w:tblPr>
      <w:tblStyleRowBandSize w:val="1"/>
      <w:tblStyleColBandSize w:val="1"/>
      <w:tblInd w:type="dxa" w:w="0"/>
      <w:tblBorders>
        <w:top w:space="0" w:sz="8" w:themeColor="accent5" w:color="4BACC6" w:val="single"/>
        <w:left w:space="0" w:sz="8" w:themeColor="accent5" w:color="4BACC6" w:val="single"/>
        <w:bottom w:space="0" w:sz="8" w:themeColor="accent5" w:color="4BACC6" w:val="single"/>
        <w:right w:space="0" w:sz="8" w:themeColor="accent5" w:color="4BACC6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space="0" w:sz="24" w:themeColor="accent5" w:color="4BACC6" w:val="single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lastRow">
      <w:tblPr/>
      <w:tcPr>
        <w:tcBorders>
          <w:top w:space="0" w:sz="8" w:themeColor="accent5" w:color="4BACC6" w:val="single"/>
          <w:left w:val="nil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firstCol">
      <w:tblPr/>
      <w:tcPr>
        <w:tcBorders>
          <w:top w:val="nil"/>
          <w:left w:val="nil"/>
          <w:bottom w:val="nil"/>
          <w:right w:space="0" w:sz="8" w:themeColor="accent5" w:color="4BACC6" w:val="single"/>
          <w:insideH w:val="nil"/>
          <w:insideV w:val="nil"/>
        </w:tcBorders>
        <w:shd w:themeFill="background1" w:color="auto" w:fill="FFFFFF" w:val="clear"/>
      </w:tcPr>
    </w:tblStylePr>
    <w:tblStylePr w:type="lastCol">
      <w:tblPr/>
      <w:tcPr>
        <w:tcBorders>
          <w:top w:val="nil"/>
          <w:left w:space="0" w:sz="8" w:themeColor="accent5" w:color="4BACC6" w:val="single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accent5" w:color="auto" w:fill="D2EAF1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themeFillTint="3f" w:themeFill="accent5" w:color="auto" w:fill="D2EAF1" w:val="clear"/>
      </w:tcPr>
    </w:tblStylePr>
    <w:tblStylePr w:type="nwCell">
      <w:tblPr/>
      <w:tcPr>
        <w:shd w:themeFill="background1" w:color="auto" w:fill="FFFFFF" w:val="clear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lineRule="auto" w:after="0" w:line="240"/>
    </w:pPr>
    <w:rPr>
      <w:rFonts w:hAnsiTheme="majorHAnsi" w:asciiTheme="majorHAnsi" w:cstheme="majorBidi" w:eastAsiaTheme="majorEastAsia"/>
      <w:color w:themeColor="text1" w:val="000000"/>
    </w:rPr>
    <w:tblPr>
      <w:tblStyleRowBandSize w:val="1"/>
      <w:tblStyleColBandSize w:val="1"/>
      <w:tblInd w:type="dxa" w:w="0"/>
      <w:tblBorders>
        <w:top w:space="0" w:sz="8" w:themeColor="accent6" w:color="F79646" w:val="single"/>
        <w:left w:space="0" w:sz="8" w:themeColor="accent6" w:color="F79646" w:val="single"/>
        <w:bottom w:space="0" w:sz="8" w:themeColor="accent6" w:color="F79646" w:val="single"/>
        <w:right w:space="0" w:sz="8" w:themeColor="accent6" w:color="F79646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space="0" w:sz="24" w:themeColor="accent6" w:color="F79646" w:val="single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lastRow">
      <w:tblPr/>
      <w:tcPr>
        <w:tcBorders>
          <w:top w:space="0" w:sz="8" w:themeColor="accent6" w:color="F79646" w:val="single"/>
          <w:left w:val="nil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firstCol">
      <w:tblPr/>
      <w:tcPr>
        <w:tcBorders>
          <w:top w:val="nil"/>
          <w:left w:val="nil"/>
          <w:bottom w:val="nil"/>
          <w:right w:space="0" w:sz="8" w:themeColor="accent6" w:color="F79646" w:val="single"/>
          <w:insideH w:val="nil"/>
          <w:insideV w:val="nil"/>
        </w:tcBorders>
        <w:shd w:themeFill="background1" w:color="auto" w:fill="FFFFFF" w:val="clear"/>
      </w:tcPr>
    </w:tblStylePr>
    <w:tblStylePr w:type="lastCol">
      <w:tblPr/>
      <w:tcPr>
        <w:tcBorders>
          <w:top w:val="nil"/>
          <w:left w:space="0" w:sz="8" w:themeColor="accent6" w:color="F79646" w:val="single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accent6" w:color="auto" w:fill="FDE4D0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themeFillTint="3f" w:themeFill="accent6" w:color="auto" w:fill="FDE4D0" w:val="clear"/>
      </w:tcPr>
    </w:tblStylePr>
    <w:tblStylePr w:type="nwCell">
      <w:tblPr/>
      <w:tcPr>
        <w:shd w:themeFill="background1" w:color="auto" w:fill="FFFFFF" w:val="clear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Tint="bf" w:themeColor="text1" w:color="404040" w:val="single"/>
        <w:left w:space="0" w:sz="8" w:themeTint="bf" w:themeColor="text1" w:color="404040" w:val="single"/>
        <w:bottom w:space="0" w:sz="8" w:themeTint="bf" w:themeColor="text1" w:color="404040" w:val="single"/>
        <w:right w:space="0" w:sz="8" w:themeTint="bf" w:themeColor="text1" w:color="404040" w:val="single"/>
        <w:insideH w:space="0" w:sz="8" w:themeTint="bf" w:themeColor="text1" w:color="404040" w:val="single"/>
        <w:insideV w:space="0" w:sz="8" w:themeTint="bf" w:themeColor="text1" w:color="40404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text1" w:color="auto" w:fill="C0C0C0" w:val="clear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pace="0" w:sz="18" w:themeColor="text1" w:color="404040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Tint="7f" w:themeFill="text1" w:color="auto" w:fill="808080" w:val="clear"/>
      </w:tcPr>
    </w:tblStylePr>
    <w:tblStylePr w:type="band1Horz">
      <w:tblPr/>
      <w:tcPr>
        <w:shd w:themeFillTint="7f" w:themeFill="text1" w:color="auto" w:fill="808080" w:val="clear"/>
      </w:tcPr>
    </w:tblStylePr>
  </w:style>
  <w:style w:type="table" w:styleId="MediumGrid1-accent1PHPDOCX">
    <w:name w:val="Medium Grid 1 Accent 1 PHPDOCX"/>
    <w:uiPriority w:val="67"/>
    <w:rsid w:val="00361ff4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Tint="bf" w:themeColor="accent1" w:color="7BA0CD" w:val="single"/>
        <w:left w:space="0" w:sz="8" w:themeTint="bf" w:themeColor="accent1" w:color="7BA0CD" w:val="single"/>
        <w:bottom w:space="0" w:sz="8" w:themeTint="bf" w:themeColor="accent1" w:color="7BA0CD" w:val="single"/>
        <w:right w:space="0" w:sz="8" w:themeTint="bf" w:themeColor="accent1" w:color="7BA0CD" w:val="single"/>
        <w:insideH w:space="0" w:sz="8" w:themeTint="bf" w:themeColor="accent1" w:color="7BA0CD" w:val="single"/>
        <w:insideV w:space="0" w:sz="8" w:themeTint="bf" w:themeColor="accent1" w:color="7BA0CD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1" w:color="auto" w:fill="D3DFEE" w:val="clear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pace="0" w:sz="18" w:themeColor="accent1" w:color="7BA0CD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Tint="7f" w:themeFill="accent1" w:color="auto" w:fill="A7BFDE" w:val="clear"/>
      </w:tcPr>
    </w:tblStylePr>
    <w:tblStylePr w:type="band1Horz">
      <w:tblPr/>
      <w:tcPr>
        <w:shd w:themeFillTint="7f" w:themeFill="accent1" w:color="auto" w:fill="A7BFDE" w:val="clear"/>
      </w:tcPr>
    </w:tblStylePr>
  </w:style>
  <w:style w:type="table" w:styleId="MediumGrid1-accent2PHPDOCX">
    <w:name w:val="Medium Grid 1 Accent 2 PHPDOCX"/>
    <w:uiPriority w:val="67"/>
    <w:rsid w:val="00361ff4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Tint="bf" w:themeColor="accent2" w:color="CF7B79" w:val="single"/>
        <w:left w:space="0" w:sz="8" w:themeTint="bf" w:themeColor="accent2" w:color="CF7B79" w:val="single"/>
        <w:bottom w:space="0" w:sz="8" w:themeTint="bf" w:themeColor="accent2" w:color="CF7B79" w:val="single"/>
        <w:right w:space="0" w:sz="8" w:themeTint="bf" w:themeColor="accent2" w:color="CF7B79" w:val="single"/>
        <w:insideH w:space="0" w:sz="8" w:themeTint="bf" w:themeColor="accent2" w:color="CF7B79" w:val="single"/>
        <w:insideV w:space="0" w:sz="8" w:themeTint="bf" w:themeColor="accent2" w:color="CF7B79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2" w:color="auto" w:fill="EFD3D2" w:val="clear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pace="0" w:sz="18" w:themeColor="accent2" w:color="CF7B79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Tint="7f" w:themeFill="accent2" w:color="auto" w:fill="DFA7A6" w:val="clear"/>
      </w:tcPr>
    </w:tblStylePr>
    <w:tblStylePr w:type="band1Horz">
      <w:tblPr/>
      <w:tcPr>
        <w:shd w:themeFillTint="7f" w:themeFill="accent2" w:color="auto" w:fill="DFA7A6" w:val="clear"/>
      </w:tcPr>
    </w:tblStylePr>
  </w:style>
  <w:style w:type="table" w:styleId="MediumGrid1-accent3PHPDOCX">
    <w:name w:val="Medium Grid 1 Accent 3 PHPDOCX"/>
    <w:uiPriority w:val="67"/>
    <w:rsid w:val="00361ff4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Tint="bf" w:themeColor="accent3" w:color="B3CC82" w:val="single"/>
        <w:left w:space="0" w:sz="8" w:themeTint="bf" w:themeColor="accent3" w:color="B3CC82" w:val="single"/>
        <w:bottom w:space="0" w:sz="8" w:themeTint="bf" w:themeColor="accent3" w:color="B3CC82" w:val="single"/>
        <w:right w:space="0" w:sz="8" w:themeTint="bf" w:themeColor="accent3" w:color="B3CC82" w:val="single"/>
        <w:insideH w:space="0" w:sz="8" w:themeTint="bf" w:themeColor="accent3" w:color="B3CC82" w:val="single"/>
        <w:insideV w:space="0" w:sz="8" w:themeTint="bf" w:themeColor="accent3" w:color="B3CC82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3" w:color="auto" w:fill="E6EED5" w:val="clear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pace="0" w:sz="18" w:themeColor="accent3" w:color="B3CC82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Tint="7f" w:themeFill="accent3" w:color="auto" w:fill="CDDDAC" w:val="clear"/>
      </w:tcPr>
    </w:tblStylePr>
    <w:tblStylePr w:type="band1Horz">
      <w:tblPr/>
      <w:tcPr>
        <w:shd w:themeFillTint="7f" w:themeFill="accent3" w:color="auto" w:fill="CDDDAC" w:val="clear"/>
      </w:tcPr>
    </w:tblStylePr>
  </w:style>
  <w:style w:type="table" w:styleId="MediumGrid1-accent4PHPDOCX">
    <w:name w:val="Medium Grid 1 Accent 4 PHPDOCX"/>
    <w:uiPriority w:val="67"/>
    <w:rsid w:val="00361ff4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Tint="bf" w:themeColor="accent4" w:color="9F8AB9" w:val="single"/>
        <w:left w:space="0" w:sz="8" w:themeTint="bf" w:themeColor="accent4" w:color="9F8AB9" w:val="single"/>
        <w:bottom w:space="0" w:sz="8" w:themeTint="bf" w:themeColor="accent4" w:color="9F8AB9" w:val="single"/>
        <w:right w:space="0" w:sz="8" w:themeTint="bf" w:themeColor="accent4" w:color="9F8AB9" w:val="single"/>
        <w:insideH w:space="0" w:sz="8" w:themeTint="bf" w:themeColor="accent4" w:color="9F8AB9" w:val="single"/>
        <w:insideV w:space="0" w:sz="8" w:themeTint="bf" w:themeColor="accent4" w:color="9F8AB9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4" w:color="auto" w:fill="DFD8E8" w:val="clear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pace="0" w:sz="18" w:themeColor="accent4" w:color="9F8AB9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Tint="7f" w:themeFill="accent4" w:color="auto" w:fill="BFB1D0" w:val="clear"/>
      </w:tcPr>
    </w:tblStylePr>
    <w:tblStylePr w:type="band1Horz">
      <w:tblPr/>
      <w:tcPr>
        <w:shd w:themeFillTint="7f" w:themeFill="accent4" w:color="auto" w:fill="BFB1D0" w:val="clear"/>
      </w:tcPr>
    </w:tblStylePr>
  </w:style>
  <w:style w:type="table" w:styleId="MediumGrid1-accent5PHPDOCX">
    <w:name w:val="Medium Grid 1 Accent 5 PHPDOCX"/>
    <w:uiPriority w:val="67"/>
    <w:rsid w:val="00361ff4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Tint="bf" w:themeColor="accent5" w:color="78C0D4" w:val="single"/>
        <w:left w:space="0" w:sz="8" w:themeTint="bf" w:themeColor="accent5" w:color="78C0D4" w:val="single"/>
        <w:bottom w:space="0" w:sz="8" w:themeTint="bf" w:themeColor="accent5" w:color="78C0D4" w:val="single"/>
        <w:right w:space="0" w:sz="8" w:themeTint="bf" w:themeColor="accent5" w:color="78C0D4" w:val="single"/>
        <w:insideH w:space="0" w:sz="8" w:themeTint="bf" w:themeColor="accent5" w:color="78C0D4" w:val="single"/>
        <w:insideV w:space="0" w:sz="8" w:themeTint="bf" w:themeColor="accent5" w:color="78C0D4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5" w:color="auto" w:fill="D2EAF1" w:val="clear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pace="0" w:sz="18" w:themeColor="accent5" w:color="78C0D4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Tint="7f" w:themeFill="accent5" w:color="auto" w:fill="A5D5E2" w:val="clear"/>
      </w:tcPr>
    </w:tblStylePr>
    <w:tblStylePr w:type="band1Horz">
      <w:tblPr/>
      <w:tcPr>
        <w:shd w:themeFillTint="7f" w:themeFill="accent5" w:color="auto" w:fill="A5D5E2" w:val="clear"/>
      </w:tcPr>
    </w:tblStylePr>
  </w:style>
  <w:style w:type="table" w:styleId="MediumGrid1-accent6PHPDOCX">
    <w:name w:val="Medium Grid 1 Accent 6 PHPDOCX"/>
    <w:uiPriority w:val="67"/>
    <w:rsid w:val="00361ff4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Tint="bf" w:themeColor="accent6" w:color="F9B074" w:val="single"/>
        <w:left w:space="0" w:sz="8" w:themeTint="bf" w:themeColor="accent6" w:color="F9B074" w:val="single"/>
        <w:bottom w:space="0" w:sz="8" w:themeTint="bf" w:themeColor="accent6" w:color="F9B074" w:val="single"/>
        <w:right w:space="0" w:sz="8" w:themeTint="bf" w:themeColor="accent6" w:color="F9B074" w:val="single"/>
        <w:insideH w:space="0" w:sz="8" w:themeTint="bf" w:themeColor="accent6" w:color="F9B074" w:val="single"/>
        <w:insideV w:space="0" w:sz="8" w:themeTint="bf" w:themeColor="accent6" w:color="F9B074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6" w:color="auto" w:fill="FDE4D0" w:val="clear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pace="0" w:sz="18" w:themeColor="accent6" w:color="F9B074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Tint="7f" w:themeFill="accent6" w:color="auto" w:fill="FBCAA2" w:val="clear"/>
      </w:tcPr>
    </w:tblStylePr>
    <w:tblStylePr w:type="band1Horz">
      <w:tblPr/>
      <w:tcPr>
        <w:shd w:themeFillTint="7f" w:themeFill="accent6" w:color="auto" w:fill="FBCAA2" w:val="clear"/>
      </w:tcPr>
    </w:tblStylePr>
  </w:style>
  <w:style w:type="table" w:styleId="MediumGrid2PHPDOCX">
    <w:name w:val="Medium Grid 2 PHPDOCX"/>
    <w:uiPriority w:val="68"/>
    <w:rsid w:val="00361ff4"/>
    <w:pPr>
      <w:spacing w:lineRule="auto" w:after="0" w:line="240"/>
    </w:pPr>
    <w:rPr>
      <w:rFonts w:hAnsiTheme="majorHAnsi" w:asciiTheme="majorHAnsi" w:cstheme="majorBidi" w:eastAsiaTheme="majorEastAsia"/>
      <w:color w:themeColor="text1" w:val="000000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  <w:insideH w:space="0" w:sz="8" w:themeColor="text1" w:color="000000" w:val="single"/>
        <w:insideV w:space="0" w:sz="8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text1" w:color="auto" w:fill="C0C0C0" w:val="clear"/>
    </w:tcPr>
    <w:tblStylePr w:type="firstRow">
      <w:rPr>
        <w:b/>
        <w:bCs/>
        <w:color w:themeColor="text1" w:val="000000"/>
      </w:rPr>
      <w:tblPr/>
      <w:tcPr>
        <w:shd w:themeFillTint="19" w:themeFill="text1" w:color="auto" w:fill="E6E6E6" w:val="clear"/>
      </w:tcPr>
    </w:tblStylePr>
    <w:tblStylePr w:type="lastRow">
      <w:rPr>
        <w:b/>
        <w:bCs/>
        <w:color w:themeColor="text1" w:val="000000"/>
      </w:rPr>
      <w:tblPr/>
      <w:tcPr>
        <w:tcBorders>
          <w:top w:space="0" w:sz="12" w:themeColor="text1" w:color="000000" w:val="single"/>
          <w:left w:val="nil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Tint="33" w:themeFill="text1" w:color="auto" w:fill="CCCCCC" w:val="clear"/>
      </w:tcPr>
    </w:tblStylePr>
    <w:tblStylePr w:type="band1Vert">
      <w:tblPr/>
      <w:tcPr>
        <w:shd w:themeFillTint="7f" w:themeFill="text1" w:color="auto" w:fill="808080" w:val="clear"/>
      </w:tcPr>
    </w:tblStylePr>
    <w:tblStylePr w:type="band1Horz">
      <w:tblPr/>
      <w:tcPr>
        <w:tcBorders>
          <w:insideH w:space="0" w:sz="6" w:themeColor="text1" w:color="000000" w:val="single"/>
          <w:insideV w:space="0" w:sz="6" w:themeColor="text1" w:color="000000" w:val="single"/>
        </w:tcBorders>
        <w:shd w:themeFillTint="7f" w:themeFill="text1" w:color="auto" w:fill="808080" w:val="clear"/>
      </w:tcPr>
    </w:tblStylePr>
    <w:tblStylePr w:type="nwCell">
      <w:tblPr/>
      <w:tcPr>
        <w:shd w:themeFill="background1" w:color="auto" w:fill="FFFFFF" w:val="clear"/>
      </w:tcPr>
    </w:tblStylePr>
  </w:style>
  <w:style w:type="table" w:styleId="MediumGrid2-accent1PHPDOCX">
    <w:name w:val="Medium Grid 2 Accent 1 PHPDOCX"/>
    <w:uiPriority w:val="68"/>
    <w:rsid w:val="00361ff4"/>
    <w:pPr>
      <w:spacing w:lineRule="auto" w:after="0" w:line="240"/>
    </w:pPr>
    <w:rPr>
      <w:rFonts w:hAnsiTheme="majorHAnsi" w:asciiTheme="majorHAnsi" w:cstheme="majorBidi" w:eastAsiaTheme="majorEastAsia"/>
      <w:color w:themeColor="text1" w:val="000000"/>
    </w:rPr>
    <w:tblPr>
      <w:tblStyleRowBandSize w:val="1"/>
      <w:tblStyleColBandSize w:val="1"/>
      <w:tblInd w:type="dxa" w:w="0"/>
      <w:tblBorders>
        <w:top w:space="0" w:sz="8" w:themeColor="accent1" w:color="4F81BD" w:val="single"/>
        <w:left w:space="0" w:sz="8" w:themeColor="accent1" w:color="4F81BD" w:val="single"/>
        <w:bottom w:space="0" w:sz="8" w:themeColor="accent1" w:color="4F81BD" w:val="single"/>
        <w:right w:space="0" w:sz="8" w:themeColor="accent1" w:color="4F81BD" w:val="single"/>
        <w:insideH w:space="0" w:sz="8" w:themeColor="accent1" w:color="4F81BD" w:val="single"/>
        <w:insideV w:space="0" w:sz="8" w:themeColor="accent1" w:color="4F81BD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1" w:color="auto" w:fill="D3DFEE" w:val="clear"/>
    </w:tcPr>
    <w:tblStylePr w:type="firstRow">
      <w:rPr>
        <w:b/>
        <w:bCs/>
        <w:color w:themeColor="text1" w:val="000000"/>
      </w:rPr>
      <w:tblPr/>
      <w:tcPr>
        <w:shd w:themeFillTint="19" w:themeFill="accent1" w:color="auto" w:fill="EDF2F8" w:val="clear"/>
      </w:tcPr>
    </w:tblStylePr>
    <w:tblStylePr w:type="lastRow">
      <w:rPr>
        <w:b/>
        <w:bCs/>
        <w:color w:themeColor="text1" w:val="000000"/>
      </w:rPr>
      <w:tblPr/>
      <w:tcPr>
        <w:tcBorders>
          <w:top w:space="0" w:sz="12" w:themeColor="text1" w:color="000000" w:val="single"/>
          <w:left w:val="nil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Tint="33" w:themeFill="accent1" w:color="auto" w:fill="DBE5F1" w:val="clear"/>
      </w:tcPr>
    </w:tblStylePr>
    <w:tblStylePr w:type="band1Vert">
      <w:tblPr/>
      <w:tcPr>
        <w:shd w:themeFillTint="7f" w:themeFill="accent1" w:color="auto" w:fill="A7BFDE" w:val="clear"/>
      </w:tcPr>
    </w:tblStylePr>
    <w:tblStylePr w:type="band1Horz">
      <w:tblPr/>
      <w:tcPr>
        <w:tcBorders>
          <w:insideH w:space="0" w:sz="6" w:themeColor="accent1" w:color="4F81BD" w:val="single"/>
          <w:insideV w:space="0" w:sz="6" w:themeColor="accent1" w:color="4F81BD" w:val="single"/>
        </w:tcBorders>
        <w:shd w:themeFillTint="7f" w:themeFill="accent1" w:color="auto" w:fill="A7BFDE" w:val="clear"/>
      </w:tcPr>
    </w:tblStylePr>
    <w:tblStylePr w:type="nwCell">
      <w:tblPr/>
      <w:tcPr>
        <w:shd w:themeFill="background1" w:color="auto" w:fill="FFFFFF" w:val="clear"/>
      </w:tcPr>
    </w:tblStylePr>
  </w:style>
  <w:style w:type="table" w:styleId="MediumGrid2-accent2PHPDOCX">
    <w:name w:val="Medium Grid 2 Accent 2 PHPDOCX"/>
    <w:uiPriority w:val="68"/>
    <w:rsid w:val="00361ff4"/>
    <w:pPr>
      <w:spacing w:lineRule="auto" w:after="0" w:line="240"/>
    </w:pPr>
    <w:rPr>
      <w:rFonts w:hAnsiTheme="majorHAnsi" w:asciiTheme="majorHAnsi" w:cstheme="majorBidi" w:eastAsiaTheme="majorEastAsia"/>
      <w:color w:themeColor="text1" w:val="000000"/>
    </w:rPr>
    <w:tblPr>
      <w:tblStyleRowBandSize w:val="1"/>
      <w:tblStyleColBandSize w:val="1"/>
      <w:tblInd w:type="dxa" w:w="0"/>
      <w:tblBorders>
        <w:top w:space="0" w:sz="8" w:themeColor="accent2" w:color="C0504D" w:val="single"/>
        <w:left w:space="0" w:sz="8" w:themeColor="accent2" w:color="C0504D" w:val="single"/>
        <w:bottom w:space="0" w:sz="8" w:themeColor="accent2" w:color="C0504D" w:val="single"/>
        <w:right w:space="0" w:sz="8" w:themeColor="accent2" w:color="C0504D" w:val="single"/>
        <w:insideH w:space="0" w:sz="8" w:themeColor="accent2" w:color="C0504D" w:val="single"/>
        <w:insideV w:space="0" w:sz="8" w:themeColor="accent2" w:color="C0504D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2" w:color="auto" w:fill="EFD3D2" w:val="clear"/>
    </w:tcPr>
    <w:tblStylePr w:type="firstRow">
      <w:rPr>
        <w:b/>
        <w:bCs/>
        <w:color w:themeColor="text1" w:val="000000"/>
      </w:rPr>
      <w:tblPr/>
      <w:tcPr>
        <w:shd w:themeFillTint="19" w:themeFill="accent2" w:color="auto" w:fill="F8EDED" w:val="clear"/>
      </w:tcPr>
    </w:tblStylePr>
    <w:tblStylePr w:type="lastRow">
      <w:rPr>
        <w:b/>
        <w:bCs/>
        <w:color w:themeColor="text1" w:val="000000"/>
      </w:rPr>
      <w:tblPr/>
      <w:tcPr>
        <w:tcBorders>
          <w:top w:space="0" w:sz="12" w:themeColor="text1" w:color="000000" w:val="single"/>
          <w:left w:val="nil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Tint="33" w:themeFill="accent2" w:color="auto" w:fill="F2DBDB" w:val="clear"/>
      </w:tcPr>
    </w:tblStylePr>
    <w:tblStylePr w:type="band1Vert">
      <w:tblPr/>
      <w:tcPr>
        <w:shd w:themeFillTint="7f" w:themeFill="accent2" w:color="auto" w:fill="DFA7A6" w:val="clear"/>
      </w:tcPr>
    </w:tblStylePr>
    <w:tblStylePr w:type="band1Horz">
      <w:tblPr/>
      <w:tcPr>
        <w:tcBorders>
          <w:insideH w:space="0" w:sz="6" w:themeColor="accent2" w:color="C0504D" w:val="single"/>
          <w:insideV w:space="0" w:sz="6" w:themeColor="accent2" w:color="C0504D" w:val="single"/>
        </w:tcBorders>
        <w:shd w:themeFillTint="7f" w:themeFill="accent2" w:color="auto" w:fill="DFA7A6" w:val="clear"/>
      </w:tcPr>
    </w:tblStylePr>
    <w:tblStylePr w:type="nwCell">
      <w:tblPr/>
      <w:tcPr>
        <w:shd w:themeFill="background1" w:color="auto" w:fill="FFFFFF" w:val="clear"/>
      </w:tcPr>
    </w:tblStylePr>
  </w:style>
  <w:style w:type="table" w:styleId="MediumGrid2-accent3PHPDOCX">
    <w:name w:val="Medium Grid 2 Accent 3 PHPDOCX"/>
    <w:uiPriority w:val="68"/>
    <w:rsid w:val="00361ff4"/>
    <w:pPr>
      <w:spacing w:lineRule="auto" w:after="0" w:line="240"/>
    </w:pPr>
    <w:rPr>
      <w:rFonts w:hAnsiTheme="majorHAnsi" w:asciiTheme="majorHAnsi" w:cstheme="majorBidi" w:eastAsiaTheme="majorEastAsia"/>
      <w:color w:themeColor="text1" w:val="000000"/>
    </w:rPr>
    <w:tblPr>
      <w:tblStyleRowBandSize w:val="1"/>
      <w:tblStyleColBandSize w:val="1"/>
      <w:tblInd w:type="dxa" w:w="0"/>
      <w:tblBorders>
        <w:top w:space="0" w:sz="8" w:themeColor="accent3" w:color="9BBB59" w:val="single"/>
        <w:left w:space="0" w:sz="8" w:themeColor="accent3" w:color="9BBB59" w:val="single"/>
        <w:bottom w:space="0" w:sz="8" w:themeColor="accent3" w:color="9BBB59" w:val="single"/>
        <w:right w:space="0" w:sz="8" w:themeColor="accent3" w:color="9BBB59" w:val="single"/>
        <w:insideH w:space="0" w:sz="8" w:themeColor="accent3" w:color="9BBB59" w:val="single"/>
        <w:insideV w:space="0" w:sz="8" w:themeColor="accent3" w:color="9BBB59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3" w:color="auto" w:fill="E6EED5" w:val="clear"/>
    </w:tcPr>
    <w:tblStylePr w:type="firstRow">
      <w:rPr>
        <w:b/>
        <w:bCs/>
        <w:color w:themeColor="text1" w:val="000000"/>
      </w:rPr>
      <w:tblPr/>
      <w:tcPr>
        <w:shd w:themeFillTint="19" w:themeFill="accent3" w:color="auto" w:fill="F5F8EE" w:val="clear"/>
      </w:tcPr>
    </w:tblStylePr>
    <w:tblStylePr w:type="lastRow">
      <w:rPr>
        <w:b/>
        <w:bCs/>
        <w:color w:themeColor="text1" w:val="000000"/>
      </w:rPr>
      <w:tblPr/>
      <w:tcPr>
        <w:tcBorders>
          <w:top w:space="0" w:sz="12" w:themeColor="text1" w:color="000000" w:val="single"/>
          <w:left w:val="nil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Tint="33" w:themeFill="accent3" w:color="auto" w:fill="EAF1DD" w:val="clear"/>
      </w:tcPr>
    </w:tblStylePr>
    <w:tblStylePr w:type="band1Vert">
      <w:tblPr/>
      <w:tcPr>
        <w:shd w:themeFillTint="7f" w:themeFill="accent3" w:color="auto" w:fill="CDDDAC" w:val="clear"/>
      </w:tcPr>
    </w:tblStylePr>
    <w:tblStylePr w:type="band1Horz">
      <w:tblPr/>
      <w:tcPr>
        <w:tcBorders>
          <w:insideH w:space="0" w:sz="6" w:themeColor="accent3" w:color="9BBB59" w:val="single"/>
          <w:insideV w:space="0" w:sz="6" w:themeColor="accent3" w:color="9BBB59" w:val="single"/>
        </w:tcBorders>
        <w:shd w:themeFillTint="7f" w:themeFill="accent3" w:color="auto" w:fill="CDDDAC" w:val="clear"/>
      </w:tcPr>
    </w:tblStylePr>
    <w:tblStylePr w:type="nwCell">
      <w:tblPr/>
      <w:tcPr>
        <w:shd w:themeFill="background1" w:color="auto" w:fill="FFFFFF" w:val="clear"/>
      </w:tcPr>
    </w:tblStylePr>
  </w:style>
  <w:style w:type="table" w:styleId="MediumGrid2-accent4PHPDOCX">
    <w:name w:val="Medium Grid 2 Accent 4 PHPDOCX"/>
    <w:uiPriority w:val="68"/>
    <w:rsid w:val="00361ff4"/>
    <w:pPr>
      <w:spacing w:lineRule="auto" w:after="0" w:line="240"/>
    </w:pPr>
    <w:rPr>
      <w:rFonts w:hAnsiTheme="majorHAnsi" w:asciiTheme="majorHAnsi" w:cstheme="majorBidi" w:eastAsiaTheme="majorEastAsia"/>
      <w:color w:themeColor="text1" w:val="000000"/>
    </w:rPr>
    <w:tblPr>
      <w:tblStyleRowBandSize w:val="1"/>
      <w:tblStyleColBandSize w:val="1"/>
      <w:tblInd w:type="dxa" w:w="0"/>
      <w:tblBorders>
        <w:top w:space="0" w:sz="8" w:themeColor="accent4" w:color="8064A2" w:val="single"/>
        <w:left w:space="0" w:sz="8" w:themeColor="accent4" w:color="8064A2" w:val="single"/>
        <w:bottom w:space="0" w:sz="8" w:themeColor="accent4" w:color="8064A2" w:val="single"/>
        <w:right w:space="0" w:sz="8" w:themeColor="accent4" w:color="8064A2" w:val="single"/>
        <w:insideH w:space="0" w:sz="8" w:themeColor="accent4" w:color="8064A2" w:val="single"/>
        <w:insideV w:space="0" w:sz="8" w:themeColor="accent4" w:color="8064A2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4" w:color="auto" w:fill="DFD8E8" w:val="clear"/>
    </w:tcPr>
    <w:tblStylePr w:type="firstRow">
      <w:rPr>
        <w:b/>
        <w:bCs/>
        <w:color w:themeColor="text1" w:val="000000"/>
      </w:rPr>
      <w:tblPr/>
      <w:tcPr>
        <w:shd w:themeFillTint="19" w:themeFill="accent4" w:color="auto" w:fill="F2EFF6" w:val="clear"/>
      </w:tcPr>
    </w:tblStylePr>
    <w:tblStylePr w:type="lastRow">
      <w:rPr>
        <w:b/>
        <w:bCs/>
        <w:color w:themeColor="text1" w:val="000000"/>
      </w:rPr>
      <w:tblPr/>
      <w:tcPr>
        <w:tcBorders>
          <w:top w:space="0" w:sz="12" w:themeColor="text1" w:color="000000" w:val="single"/>
          <w:left w:val="nil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Tint="33" w:themeFill="accent4" w:color="auto" w:fill="E5DFEC" w:val="clear"/>
      </w:tcPr>
    </w:tblStylePr>
    <w:tblStylePr w:type="band1Vert">
      <w:tblPr/>
      <w:tcPr>
        <w:shd w:themeFillTint="7f" w:themeFill="accent4" w:color="auto" w:fill="BFB1D0" w:val="clear"/>
      </w:tcPr>
    </w:tblStylePr>
    <w:tblStylePr w:type="band1Horz">
      <w:tblPr/>
      <w:tcPr>
        <w:tcBorders>
          <w:insideH w:space="0" w:sz="6" w:themeColor="accent4" w:color="8064A2" w:val="single"/>
          <w:insideV w:space="0" w:sz="6" w:themeColor="accent4" w:color="8064A2" w:val="single"/>
        </w:tcBorders>
        <w:shd w:themeFillTint="7f" w:themeFill="accent4" w:color="auto" w:fill="BFB1D0" w:val="clear"/>
      </w:tcPr>
    </w:tblStylePr>
    <w:tblStylePr w:type="nwCell">
      <w:tblPr/>
      <w:tcPr>
        <w:shd w:themeFill="background1" w:color="auto" w:fill="FFFFFF" w:val="clear"/>
      </w:tcPr>
    </w:tblStylePr>
  </w:style>
  <w:style w:type="table" w:styleId="MediumGrid2-accent5PHPDOCX">
    <w:name w:val="Medium Grid 2 Accent 5 PHPDOCX"/>
    <w:uiPriority w:val="68"/>
    <w:rsid w:val="00361ff4"/>
    <w:pPr>
      <w:spacing w:lineRule="auto" w:after="0" w:line="240"/>
    </w:pPr>
    <w:rPr>
      <w:rFonts w:hAnsiTheme="majorHAnsi" w:asciiTheme="majorHAnsi" w:cstheme="majorBidi" w:eastAsiaTheme="majorEastAsia"/>
      <w:color w:themeColor="text1" w:val="000000"/>
    </w:rPr>
    <w:tblPr>
      <w:tblStyleRowBandSize w:val="1"/>
      <w:tblStyleColBandSize w:val="1"/>
      <w:tblInd w:type="dxa" w:w="0"/>
      <w:tblBorders>
        <w:top w:space="0" w:sz="8" w:themeColor="accent5" w:color="4BACC6" w:val="single"/>
        <w:left w:space="0" w:sz="8" w:themeColor="accent5" w:color="4BACC6" w:val="single"/>
        <w:bottom w:space="0" w:sz="8" w:themeColor="accent5" w:color="4BACC6" w:val="single"/>
        <w:right w:space="0" w:sz="8" w:themeColor="accent5" w:color="4BACC6" w:val="single"/>
        <w:insideH w:space="0" w:sz="8" w:themeColor="accent5" w:color="4BACC6" w:val="single"/>
        <w:insideV w:space="0" w:sz="8" w:themeColor="accent5" w:color="4BACC6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5" w:color="auto" w:fill="D2EAF1" w:val="clear"/>
    </w:tcPr>
    <w:tblStylePr w:type="firstRow">
      <w:rPr>
        <w:b/>
        <w:bCs/>
        <w:color w:themeColor="text1" w:val="000000"/>
      </w:rPr>
      <w:tblPr/>
      <w:tcPr>
        <w:shd w:themeFillTint="19" w:themeFill="accent5" w:color="auto" w:fill="EDF6F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space="0" w:sz="12" w:themeColor="text1" w:color="000000" w:val="single"/>
          <w:left w:val="nil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Tint="33" w:themeFill="accent5" w:color="auto" w:fill="DAEEF3" w:val="clear"/>
      </w:tcPr>
    </w:tblStylePr>
    <w:tblStylePr w:type="band1Vert">
      <w:tblPr/>
      <w:tcPr>
        <w:shd w:themeFillTint="7f" w:themeFill="accent5" w:color="auto" w:fill="A5D5E2" w:val="clear"/>
      </w:tcPr>
    </w:tblStylePr>
    <w:tblStylePr w:type="band1Horz">
      <w:tblPr/>
      <w:tcPr>
        <w:tcBorders>
          <w:insideH w:space="0" w:sz="6" w:themeColor="accent5" w:color="4BACC6" w:val="single"/>
          <w:insideV w:space="0" w:sz="6" w:themeColor="accent5" w:color="4BACC6" w:val="single"/>
        </w:tcBorders>
        <w:shd w:themeFillTint="7f" w:themeFill="accent5" w:color="auto" w:fill="A5D5E2" w:val="clear"/>
      </w:tcPr>
    </w:tblStylePr>
    <w:tblStylePr w:type="nwCell">
      <w:tblPr/>
      <w:tcPr>
        <w:shd w:themeFill="background1" w:color="auto" w:fill="FFFFFF" w:val="clear"/>
      </w:tcPr>
    </w:tblStylePr>
  </w:style>
  <w:style w:type="table" w:styleId="MediumGrid2-accent6PHPDOCX">
    <w:name w:val="Medium Grid 2 Accent 6 PHPDOCX"/>
    <w:uiPriority w:val="68"/>
    <w:rsid w:val="00361ff4"/>
    <w:pPr>
      <w:spacing w:lineRule="auto" w:after="0" w:line="240"/>
    </w:pPr>
    <w:rPr>
      <w:rFonts w:hAnsiTheme="majorHAnsi" w:asciiTheme="majorHAnsi" w:cstheme="majorBidi" w:eastAsiaTheme="majorEastAsia"/>
      <w:color w:themeColor="text1" w:val="000000"/>
    </w:rPr>
    <w:tblPr>
      <w:tblStyleRowBandSize w:val="1"/>
      <w:tblStyleColBandSize w:val="1"/>
      <w:tblInd w:type="dxa" w:w="0"/>
      <w:tblBorders>
        <w:top w:space="0" w:sz="8" w:themeColor="accent6" w:color="F79646" w:val="single"/>
        <w:left w:space="0" w:sz="8" w:themeColor="accent6" w:color="F79646" w:val="single"/>
        <w:bottom w:space="0" w:sz="8" w:themeColor="accent6" w:color="F79646" w:val="single"/>
        <w:right w:space="0" w:sz="8" w:themeColor="accent6" w:color="F79646" w:val="single"/>
        <w:insideH w:space="0" w:sz="8" w:themeColor="accent6" w:color="F79646" w:val="single"/>
        <w:insideV w:space="0" w:sz="8" w:themeColor="accent6" w:color="F79646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6" w:color="auto" w:fill="FDE4D0" w:val="clear"/>
    </w:tcPr>
    <w:tblStylePr w:type="firstRow">
      <w:rPr>
        <w:b/>
        <w:bCs/>
        <w:color w:themeColor="text1" w:val="000000"/>
      </w:rPr>
      <w:tblPr/>
      <w:tcPr>
        <w:shd w:themeFillTint="19" w:themeFill="accent6" w:color="auto" w:fill="FEF4EC" w:val="clear"/>
      </w:tcPr>
    </w:tblStylePr>
    <w:tblStylePr w:type="lastRow">
      <w:rPr>
        <w:b/>
        <w:bCs/>
        <w:color w:themeColor="text1" w:val="000000"/>
      </w:rPr>
      <w:tblPr/>
      <w:tcPr>
        <w:tcBorders>
          <w:top w:space="0" w:sz="12" w:themeColor="text1" w:color="000000" w:val="single"/>
          <w:left w:val="nil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Tint="33" w:themeFill="accent6" w:color="auto" w:fill="FDE9D9" w:val="clear"/>
      </w:tcPr>
    </w:tblStylePr>
    <w:tblStylePr w:type="band1Vert">
      <w:tblPr/>
      <w:tcPr>
        <w:shd w:themeFillTint="7f" w:themeFill="accent6" w:color="auto" w:fill="FBCAA2" w:val="clear"/>
      </w:tcPr>
    </w:tblStylePr>
    <w:tblStylePr w:type="band1Horz">
      <w:tblPr/>
      <w:tcPr>
        <w:tcBorders>
          <w:insideH w:space="0" w:sz="6" w:themeColor="accent6" w:color="F79646" w:val="single"/>
          <w:insideV w:space="0" w:sz="6" w:themeColor="accent6" w:color="F79646" w:val="single"/>
        </w:tcBorders>
        <w:shd w:themeFillTint="7f" w:themeFill="accent6" w:color="auto" w:fill="FBCAA2" w:val="clear"/>
      </w:tcPr>
    </w:tblStylePr>
    <w:tblStylePr w:type="nwCell">
      <w:tblPr/>
      <w:tcPr>
        <w:shd w:themeFill="background1" w:color="auto" w:fill="FFFFFF" w:val="clear"/>
      </w:tcPr>
    </w:tblStylePr>
  </w:style>
  <w:style w:type="table" w:styleId="MediumGrid3PHPDOCX">
    <w:name w:val="Medium Grid 3 PHPDOCX"/>
    <w:uiPriority w:val="69"/>
    <w:rsid w:val="00361ff4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Color="background1" w:color="FFFFFF" w:val="single"/>
        <w:left w:space="0" w:sz="8" w:themeColor="background1" w:color="FFFFFF" w:val="single"/>
        <w:bottom w:space="0" w:sz="8" w:themeColor="background1" w:color="FFFFFF" w:val="single"/>
        <w:right w:space="0" w:sz="8" w:themeColor="background1" w:color="FFFFFF" w:val="single"/>
        <w:insideH w:space="0" w:sz="6" w:themeColor="background1" w:color="FFFFFF" w:val="single"/>
        <w:insideV w:space="0" w:sz="6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text1" w:color="auto" w:fill="C0C0C0" w:val="clear"/>
    </w:tcPr>
    <w:tblStylePr w:type="firstRow">
      <w:rPr>
        <w:b/>
        <w:bCs/>
        <w:i w:val="0"/>
        <w:color w:themeColor="background1" w:val="FFFFFF"/>
      </w:rPr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24" w:themeColor="background1" w:color="FFFFFF" w:val="single"/>
          <w:right w:space="0" w:sz="8" w:themeColor="background1" w:color="FFFFFF" w:val="single"/>
          <w:insideH w:val="nil"/>
          <w:insideV w:space="0" w:sz="8" w:themeColor="background1" w:color="FFFFFF" w:val="single"/>
        </w:tcBorders>
        <w:shd w:themeFill="text1" w:color="auto" w:fill="000000" w:val="clear"/>
      </w:tcPr>
    </w:tblStylePr>
    <w:tblStylePr w:type="lastRow">
      <w:rPr>
        <w:b/>
        <w:bCs/>
        <w:i w:val="0"/>
        <w:color w:themeColor="background1" w:val="FFFFFF"/>
      </w:rPr>
      <w:tblPr/>
      <w:tcPr>
        <w:tcBorders>
          <w:top w:space="0" w:sz="24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val="nil"/>
          <w:insideV w:space="0" w:sz="8" w:themeColor="background1" w:color="FFFFFF" w:val="single"/>
        </w:tcBorders>
        <w:shd w:themeFill="text1" w:color="auto" w:fill="000000" w:val="clear"/>
      </w:tcPr>
    </w:tblStylePr>
    <w:tblStylePr w:type="firstCol">
      <w:rPr>
        <w:b/>
        <w:bCs/>
        <w:i w:val="0"/>
        <w:color w:themeColor="background1" w:val="FFFFFF"/>
      </w:rPr>
      <w:tblPr/>
      <w:tcPr>
        <w:tcBorders>
          <w:left w:space="0" w:sz="8" w:themeColor="background1" w:color="FFFFFF" w:val="single"/>
          <w:right w:space="0" w:sz="24" w:themeColor="background1" w:color="FFFFFF" w:val="single"/>
          <w:insideH w:val="nil"/>
          <w:insideV w:val="nil"/>
        </w:tcBorders>
        <w:shd w:themeFill="text1" w:color="auto" w:fill="000000" w:val="clear"/>
      </w:tcPr>
    </w:tblStylePr>
    <w:tblStylePr w:type="lastCol">
      <w:rPr>
        <w:b/>
        <w:bCs/>
        <w:i w:val="0"/>
        <w:color w:themeColor="background1" w:val="FFFFFF"/>
      </w:rPr>
      <w:tblPr/>
      <w:tcPr>
        <w:tcBorders>
          <w:top w:val="nil"/>
          <w:left w:space="0" w:sz="24" w:themeColor="background1" w:color="FFFFFF" w:val="single"/>
          <w:bottom w:val="nil"/>
          <w:right w:val="nil"/>
          <w:insideH w:val="nil"/>
          <w:insideV w:val="nil"/>
        </w:tcBorders>
        <w:shd w:themeFill="text1" w:color="auto" w:fill="000000" w:val="clear"/>
      </w:tcPr>
    </w:tblStylePr>
    <w:tblStylePr w:type="band1Vert"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val="nil"/>
          <w:insideV w:val="nil"/>
        </w:tcBorders>
        <w:shd w:themeFillTint="7f" w:themeFill="text1" w:color="auto" w:fill="808080" w:val="clear"/>
      </w:tcPr>
    </w:tblStylePr>
    <w:tblStylePr w:type="band1Horz"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space="0" w:sz="8" w:themeColor="background1" w:color="FFFFFF" w:val="single"/>
          <w:insideV w:space="0" w:sz="8" w:themeColor="background1" w:color="FFFFFF" w:val="single"/>
        </w:tcBorders>
        <w:shd w:themeFillTint="7f" w:themeFill="text1" w:color="auto" w:fill="808080" w:val="clear"/>
      </w:tcPr>
    </w:tblStylePr>
  </w:style>
  <w:style w:type="table" w:styleId="MediumGrid3-accent1PHPDOCX">
    <w:name w:val="Medium Grid 3 Accent 1 PHPDOCX"/>
    <w:uiPriority w:val="69"/>
    <w:rsid w:val="00361ff4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Color="background1" w:color="FFFFFF" w:val="single"/>
        <w:left w:space="0" w:sz="8" w:themeColor="background1" w:color="FFFFFF" w:val="single"/>
        <w:bottom w:space="0" w:sz="8" w:themeColor="background1" w:color="FFFFFF" w:val="single"/>
        <w:right w:space="0" w:sz="8" w:themeColor="background1" w:color="FFFFFF" w:val="single"/>
        <w:insideH w:space="0" w:sz="6" w:themeColor="background1" w:color="FFFFFF" w:val="single"/>
        <w:insideV w:space="0" w:sz="6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1" w:color="auto" w:fill="D3DFEE" w:val="clear"/>
    </w:tcPr>
    <w:tblStylePr w:type="firstRow">
      <w:rPr>
        <w:b/>
        <w:bCs/>
        <w:i w:val="0"/>
        <w:color w:themeColor="background1" w:val="FFFFFF"/>
      </w:rPr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24" w:themeColor="background1" w:color="FFFFFF" w:val="single"/>
          <w:right w:space="0" w:sz="8" w:themeColor="background1" w:color="FFFFFF" w:val="single"/>
          <w:insideH w:val="nil"/>
          <w:insideV w:space="0" w:sz="8" w:themeColor="background1" w:color="FFFFFF" w:val="single"/>
        </w:tcBorders>
        <w:shd w:themeFill="accent1" w:color="auto" w:fill="4F81BD" w:val="clear"/>
      </w:tcPr>
    </w:tblStylePr>
    <w:tblStylePr w:type="lastRow">
      <w:rPr>
        <w:b/>
        <w:bCs/>
        <w:i w:val="0"/>
        <w:color w:themeColor="background1" w:val="FFFFFF"/>
      </w:rPr>
      <w:tblPr/>
      <w:tcPr>
        <w:tcBorders>
          <w:top w:space="0" w:sz="24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val="nil"/>
          <w:insideV w:space="0" w:sz="8" w:themeColor="background1" w:color="FFFFFF" w:val="single"/>
        </w:tcBorders>
        <w:shd w:themeFill="accent1" w:color="auto" w:fill="4F81BD" w:val="clear"/>
      </w:tcPr>
    </w:tblStylePr>
    <w:tblStylePr w:type="firstCol">
      <w:rPr>
        <w:b/>
        <w:bCs/>
        <w:i w:val="0"/>
        <w:color w:themeColor="background1" w:val="FFFFFF"/>
      </w:rPr>
      <w:tblPr/>
      <w:tcPr>
        <w:tcBorders>
          <w:left w:space="0" w:sz="8" w:themeColor="background1" w:color="FFFFFF" w:val="single"/>
          <w:right w:space="0" w:sz="24" w:themeColor="background1" w:color="FFFFFF" w:val="single"/>
          <w:insideH w:val="nil"/>
          <w:insideV w:val="nil"/>
        </w:tcBorders>
        <w:shd w:themeFill="accent1" w:color="auto" w:fill="4F81BD" w:val="clear"/>
      </w:tcPr>
    </w:tblStylePr>
    <w:tblStylePr w:type="lastCol">
      <w:rPr>
        <w:b/>
        <w:bCs/>
        <w:i w:val="0"/>
        <w:color w:themeColor="background1" w:val="FFFFFF"/>
      </w:rPr>
      <w:tblPr/>
      <w:tcPr>
        <w:tcBorders>
          <w:top w:val="nil"/>
          <w:left w:space="0" w:sz="24" w:themeColor="background1" w:color="FFFFFF" w:val="single"/>
          <w:bottom w:val="nil"/>
          <w:right w:val="nil"/>
          <w:insideH w:val="nil"/>
          <w:insideV w:val="nil"/>
        </w:tcBorders>
        <w:shd w:themeFill="accent1" w:color="auto" w:fill="4F81BD" w:val="clear"/>
      </w:tcPr>
    </w:tblStylePr>
    <w:tblStylePr w:type="band1Vert"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val="nil"/>
          <w:insideV w:val="nil"/>
        </w:tcBorders>
        <w:shd w:themeFillTint="7f" w:themeFill="accent1" w:color="auto" w:fill="A7BFDE" w:val="clear"/>
      </w:tcPr>
    </w:tblStylePr>
    <w:tblStylePr w:type="band1Horz"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space="0" w:sz="8" w:themeColor="background1" w:color="FFFFFF" w:val="single"/>
          <w:insideV w:space="0" w:sz="8" w:themeColor="background1" w:color="FFFFFF" w:val="single"/>
        </w:tcBorders>
        <w:shd w:themeFillTint="7f" w:themeFill="accent1" w:color="auto" w:fill="A7BFDE" w:val="clear"/>
      </w:tcPr>
    </w:tblStylePr>
  </w:style>
  <w:style w:type="table" w:styleId="MediumGrid3-accent2PHPDOCX">
    <w:name w:val="Medium Grid 3 Accent 2 PHPDOCX"/>
    <w:uiPriority w:val="69"/>
    <w:rsid w:val="00361ff4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Color="background1" w:color="FFFFFF" w:val="single"/>
        <w:left w:space="0" w:sz="8" w:themeColor="background1" w:color="FFFFFF" w:val="single"/>
        <w:bottom w:space="0" w:sz="8" w:themeColor="background1" w:color="FFFFFF" w:val="single"/>
        <w:right w:space="0" w:sz="8" w:themeColor="background1" w:color="FFFFFF" w:val="single"/>
        <w:insideH w:space="0" w:sz="6" w:themeColor="background1" w:color="FFFFFF" w:val="single"/>
        <w:insideV w:space="0" w:sz="6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2" w:color="auto" w:fill="EFD3D2" w:val="clear"/>
    </w:tcPr>
    <w:tblStylePr w:type="firstRow">
      <w:rPr>
        <w:b/>
        <w:bCs/>
        <w:i w:val="0"/>
        <w:color w:themeColor="background1" w:val="FFFFFF"/>
      </w:rPr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24" w:themeColor="background1" w:color="FFFFFF" w:val="single"/>
          <w:right w:space="0" w:sz="8" w:themeColor="background1" w:color="FFFFFF" w:val="single"/>
          <w:insideH w:val="nil"/>
          <w:insideV w:space="0" w:sz="8" w:themeColor="background1" w:color="FFFFFF" w:val="single"/>
        </w:tcBorders>
        <w:shd w:themeFill="accent2" w:color="auto" w:fill="C0504D" w:val="clear"/>
      </w:tcPr>
    </w:tblStylePr>
    <w:tblStylePr w:type="lastRow">
      <w:rPr>
        <w:b/>
        <w:bCs/>
        <w:i w:val="0"/>
        <w:color w:themeColor="background1" w:val="FFFFFF"/>
      </w:rPr>
      <w:tblPr/>
      <w:tcPr>
        <w:tcBorders>
          <w:top w:space="0" w:sz="24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val="nil"/>
          <w:insideV w:space="0" w:sz="8" w:themeColor="background1" w:color="FFFFFF" w:val="single"/>
        </w:tcBorders>
        <w:shd w:themeFill="accent2" w:color="auto" w:fill="C0504D" w:val="clear"/>
      </w:tcPr>
    </w:tblStylePr>
    <w:tblStylePr w:type="firstCol">
      <w:rPr>
        <w:b/>
        <w:bCs/>
        <w:i w:val="0"/>
        <w:color w:themeColor="background1" w:val="FFFFFF"/>
      </w:rPr>
      <w:tblPr/>
      <w:tcPr>
        <w:tcBorders>
          <w:left w:space="0" w:sz="8" w:themeColor="background1" w:color="FFFFFF" w:val="single"/>
          <w:right w:space="0" w:sz="24" w:themeColor="background1" w:color="FFFFFF" w:val="single"/>
          <w:insideH w:val="nil"/>
          <w:insideV w:val="nil"/>
        </w:tcBorders>
        <w:shd w:themeFill="accent2" w:color="auto" w:fill="C0504D" w:val="clear"/>
      </w:tcPr>
    </w:tblStylePr>
    <w:tblStylePr w:type="lastCol">
      <w:rPr>
        <w:b/>
        <w:bCs/>
        <w:i w:val="0"/>
        <w:color w:themeColor="background1" w:val="FFFFFF"/>
      </w:rPr>
      <w:tblPr/>
      <w:tcPr>
        <w:tcBorders>
          <w:top w:val="nil"/>
          <w:left w:space="0" w:sz="24" w:themeColor="background1" w:color="FFFFFF" w:val="single"/>
          <w:bottom w:val="nil"/>
          <w:right w:val="nil"/>
          <w:insideH w:val="nil"/>
          <w:insideV w:val="nil"/>
        </w:tcBorders>
        <w:shd w:themeFill="accent2" w:color="auto" w:fill="C0504D" w:val="clear"/>
      </w:tcPr>
    </w:tblStylePr>
    <w:tblStylePr w:type="band1Vert"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val="nil"/>
          <w:insideV w:val="nil"/>
        </w:tcBorders>
        <w:shd w:themeFillTint="7f" w:themeFill="accent2" w:color="auto" w:fill="DFA7A6" w:val="clear"/>
      </w:tcPr>
    </w:tblStylePr>
    <w:tblStylePr w:type="band1Horz"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space="0" w:sz="8" w:themeColor="background1" w:color="FFFFFF" w:val="single"/>
          <w:insideV w:space="0" w:sz="8" w:themeColor="background1" w:color="FFFFFF" w:val="single"/>
        </w:tcBorders>
        <w:shd w:themeFillTint="7f" w:themeFill="accent2" w:color="auto" w:fill="DFA7A6" w:val="clear"/>
      </w:tcPr>
    </w:tblStylePr>
  </w:style>
  <w:style w:type="table" w:styleId="MediumGrid3-accent3PHPDOCX">
    <w:name w:val="Medium Grid 3 Accent 3 PHPDOCX"/>
    <w:uiPriority w:val="69"/>
    <w:rsid w:val="00361ff4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Color="background1" w:color="FFFFFF" w:val="single"/>
        <w:left w:space="0" w:sz="8" w:themeColor="background1" w:color="FFFFFF" w:val="single"/>
        <w:bottom w:space="0" w:sz="8" w:themeColor="background1" w:color="FFFFFF" w:val="single"/>
        <w:right w:space="0" w:sz="8" w:themeColor="background1" w:color="FFFFFF" w:val="single"/>
        <w:insideH w:space="0" w:sz="6" w:themeColor="background1" w:color="FFFFFF" w:val="single"/>
        <w:insideV w:space="0" w:sz="6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3" w:color="auto" w:fill="E6EED5" w:val="clear"/>
    </w:tcPr>
    <w:tblStylePr w:type="firstRow">
      <w:rPr>
        <w:b/>
        <w:bCs/>
        <w:i w:val="0"/>
        <w:color w:themeColor="background1" w:val="FFFFFF"/>
      </w:rPr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24" w:themeColor="background1" w:color="FFFFFF" w:val="single"/>
          <w:right w:space="0" w:sz="8" w:themeColor="background1" w:color="FFFFFF" w:val="single"/>
          <w:insideH w:val="nil"/>
          <w:insideV w:space="0" w:sz="8" w:themeColor="background1" w:color="FFFFFF" w:val="single"/>
        </w:tcBorders>
        <w:shd w:themeFill="accent3" w:color="auto" w:fill="9BBB59" w:val="clear"/>
      </w:tcPr>
    </w:tblStylePr>
    <w:tblStylePr w:type="lastRow">
      <w:rPr>
        <w:b/>
        <w:bCs/>
        <w:i w:val="0"/>
        <w:color w:themeColor="background1" w:val="FFFFFF"/>
      </w:rPr>
      <w:tblPr/>
      <w:tcPr>
        <w:tcBorders>
          <w:top w:space="0" w:sz="24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val="nil"/>
          <w:insideV w:space="0" w:sz="8" w:themeColor="background1" w:color="FFFFFF" w:val="single"/>
        </w:tcBorders>
        <w:shd w:themeFill="accent3" w:color="auto" w:fill="9BBB59" w:val="clear"/>
      </w:tcPr>
    </w:tblStylePr>
    <w:tblStylePr w:type="firstCol">
      <w:rPr>
        <w:b/>
        <w:bCs/>
        <w:i w:val="0"/>
        <w:color w:themeColor="background1" w:val="FFFFFF"/>
      </w:rPr>
      <w:tblPr/>
      <w:tcPr>
        <w:tcBorders>
          <w:left w:space="0" w:sz="8" w:themeColor="background1" w:color="FFFFFF" w:val="single"/>
          <w:right w:space="0" w:sz="24" w:themeColor="background1" w:color="FFFFFF" w:val="single"/>
          <w:insideH w:val="nil"/>
          <w:insideV w:val="nil"/>
        </w:tcBorders>
        <w:shd w:themeFill="accent3" w:color="auto" w:fill="9BBB59" w:val="clear"/>
      </w:tcPr>
    </w:tblStylePr>
    <w:tblStylePr w:type="lastCol">
      <w:rPr>
        <w:b/>
        <w:bCs/>
        <w:i w:val="0"/>
        <w:color w:themeColor="background1" w:val="FFFFFF"/>
      </w:rPr>
      <w:tblPr/>
      <w:tcPr>
        <w:tcBorders>
          <w:top w:val="nil"/>
          <w:left w:space="0" w:sz="24" w:themeColor="background1" w:color="FFFFFF" w:val="single"/>
          <w:bottom w:val="nil"/>
          <w:right w:val="nil"/>
          <w:insideH w:val="nil"/>
          <w:insideV w:val="nil"/>
        </w:tcBorders>
        <w:shd w:themeFill="accent3" w:color="auto" w:fill="9BBB59" w:val="clear"/>
      </w:tcPr>
    </w:tblStylePr>
    <w:tblStylePr w:type="band1Vert"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val="nil"/>
          <w:insideV w:val="nil"/>
        </w:tcBorders>
        <w:shd w:themeFillTint="7f" w:themeFill="accent3" w:color="auto" w:fill="CDDDAC" w:val="clear"/>
      </w:tcPr>
    </w:tblStylePr>
    <w:tblStylePr w:type="band1Horz"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space="0" w:sz="8" w:themeColor="background1" w:color="FFFFFF" w:val="single"/>
          <w:insideV w:space="0" w:sz="8" w:themeColor="background1" w:color="FFFFFF" w:val="single"/>
        </w:tcBorders>
        <w:shd w:themeFillTint="7f" w:themeFill="accent3" w:color="auto" w:fill="CDDDAC" w:val="clear"/>
      </w:tcPr>
    </w:tblStylePr>
  </w:style>
  <w:style w:type="table" w:styleId="MediumGrid3-accent5PHPDOCX">
    <w:name w:val="Medium Grid 3 Accent 5 PHPDOCX"/>
    <w:uiPriority w:val="69"/>
    <w:rsid w:val="00361ff4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Color="background1" w:color="FFFFFF" w:val="single"/>
        <w:left w:space="0" w:sz="8" w:themeColor="background1" w:color="FFFFFF" w:val="single"/>
        <w:bottom w:space="0" w:sz="8" w:themeColor="background1" w:color="FFFFFF" w:val="single"/>
        <w:right w:space="0" w:sz="8" w:themeColor="background1" w:color="FFFFFF" w:val="single"/>
        <w:insideH w:space="0" w:sz="6" w:themeColor="background1" w:color="FFFFFF" w:val="single"/>
        <w:insideV w:space="0" w:sz="6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5" w:color="auto" w:fill="D2EAF1" w:val="clear"/>
    </w:tcPr>
    <w:tblStylePr w:type="firstRow">
      <w:rPr>
        <w:b/>
        <w:bCs/>
        <w:i w:val="0"/>
        <w:color w:themeColor="background1" w:val="FFFFFF"/>
      </w:rPr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24" w:themeColor="background1" w:color="FFFFFF" w:val="single"/>
          <w:right w:space="0" w:sz="8" w:themeColor="background1" w:color="FFFFFF" w:val="single"/>
          <w:insideH w:val="nil"/>
          <w:insideV w:space="0" w:sz="8" w:themeColor="background1" w:color="FFFFFF" w:val="single"/>
        </w:tcBorders>
        <w:shd w:themeFill="accent5" w:color="auto" w:fill="4BACC6" w:val="clear"/>
      </w:tcPr>
    </w:tblStylePr>
    <w:tblStylePr w:type="lastRow">
      <w:rPr>
        <w:b/>
        <w:bCs/>
        <w:i w:val="0"/>
        <w:color w:themeColor="background1" w:val="FFFFFF"/>
      </w:rPr>
      <w:tblPr/>
      <w:tcPr>
        <w:tcBorders>
          <w:top w:space="0" w:sz="24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val="nil"/>
          <w:insideV w:space="0" w:sz="8" w:themeColor="background1" w:color="FFFFFF" w:val="single"/>
        </w:tcBorders>
        <w:shd w:themeFill="accent5" w:color="auto" w:fill="4BACC6" w:val="clear"/>
      </w:tcPr>
    </w:tblStylePr>
    <w:tblStylePr w:type="firstCol">
      <w:rPr>
        <w:b/>
        <w:bCs/>
        <w:i w:val="0"/>
        <w:color w:themeColor="background1" w:val="FFFFFF"/>
      </w:rPr>
      <w:tblPr/>
      <w:tcPr>
        <w:tcBorders>
          <w:left w:space="0" w:sz="8" w:themeColor="background1" w:color="FFFFFF" w:val="single"/>
          <w:right w:space="0" w:sz="24" w:themeColor="background1" w:color="FFFFFF" w:val="single"/>
          <w:insideH w:val="nil"/>
          <w:insideV w:val="nil"/>
        </w:tcBorders>
        <w:shd w:themeFill="accent5" w:color="auto" w:fill="4BACC6" w:val="clear"/>
      </w:tcPr>
    </w:tblStylePr>
    <w:tblStylePr w:type="lastCol">
      <w:rPr>
        <w:b/>
        <w:bCs/>
        <w:i w:val="0"/>
        <w:color w:themeColor="background1" w:val="FFFFFF"/>
      </w:rPr>
      <w:tblPr/>
      <w:tcPr>
        <w:tcBorders>
          <w:top w:val="nil"/>
          <w:left w:space="0" w:sz="24" w:themeColor="background1" w:color="FFFFFF" w:val="single"/>
          <w:bottom w:val="nil"/>
          <w:right w:val="nil"/>
          <w:insideH w:val="nil"/>
          <w:insideV w:val="nil"/>
        </w:tcBorders>
        <w:shd w:themeFill="accent5" w:color="auto" w:fill="4BACC6" w:val="clear"/>
      </w:tcPr>
    </w:tblStylePr>
    <w:tblStylePr w:type="band1Vert"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val="nil"/>
          <w:insideV w:val="nil"/>
        </w:tcBorders>
        <w:shd w:themeFillTint="7f" w:themeFill="accent5" w:color="auto" w:fill="A5D5E2" w:val="clear"/>
      </w:tcPr>
    </w:tblStylePr>
    <w:tblStylePr w:type="band1Horz"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space="0" w:sz="8" w:themeColor="background1" w:color="FFFFFF" w:val="single"/>
          <w:insideV w:space="0" w:sz="8" w:themeColor="background1" w:color="FFFFFF" w:val="single"/>
        </w:tcBorders>
        <w:shd w:themeFillTint="7f" w:themeFill="accent5" w:color="auto" w:fill="A5D5E2" w:val="clear"/>
      </w:tcPr>
    </w:tblStylePr>
  </w:style>
  <w:style w:type="table" w:styleId="MediumGrid3-accent4PHPDOCX">
    <w:name w:val="Medium Grid 3 Accent 4 PHPDOCX"/>
    <w:uiPriority w:val="69"/>
    <w:rsid w:val="00361ff4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Color="background1" w:color="FFFFFF" w:val="single"/>
        <w:left w:space="0" w:sz="8" w:themeColor="background1" w:color="FFFFFF" w:val="single"/>
        <w:bottom w:space="0" w:sz="8" w:themeColor="background1" w:color="FFFFFF" w:val="single"/>
        <w:right w:space="0" w:sz="8" w:themeColor="background1" w:color="FFFFFF" w:val="single"/>
        <w:insideH w:space="0" w:sz="6" w:themeColor="background1" w:color="FFFFFF" w:val="single"/>
        <w:insideV w:space="0" w:sz="6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4" w:color="auto" w:fill="DFD8E8" w:val="clear"/>
    </w:tcPr>
    <w:tblStylePr w:type="firstRow">
      <w:rPr>
        <w:b/>
        <w:bCs/>
        <w:i w:val="0"/>
        <w:color w:themeColor="background1" w:val="FFFFFF"/>
      </w:rPr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24" w:themeColor="background1" w:color="FFFFFF" w:val="single"/>
          <w:right w:space="0" w:sz="8" w:themeColor="background1" w:color="FFFFFF" w:val="single"/>
          <w:insideH w:val="nil"/>
          <w:insideV w:space="0" w:sz="8" w:themeColor="background1" w:color="FFFFFF" w:val="single"/>
        </w:tcBorders>
        <w:shd w:themeFill="accent4" w:color="auto" w:fill="8064A2" w:val="clear"/>
      </w:tcPr>
    </w:tblStylePr>
    <w:tblStylePr w:type="lastRow">
      <w:rPr>
        <w:b/>
        <w:bCs/>
        <w:i w:val="0"/>
        <w:color w:themeColor="background1" w:val="FFFFFF"/>
      </w:rPr>
      <w:tblPr/>
      <w:tcPr>
        <w:tcBorders>
          <w:top w:space="0" w:sz="24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val="nil"/>
          <w:insideV w:space="0" w:sz="8" w:themeColor="background1" w:color="FFFFFF" w:val="single"/>
        </w:tcBorders>
        <w:shd w:themeFill="accent4" w:color="auto" w:fill="8064A2" w:val="clear"/>
      </w:tcPr>
    </w:tblStylePr>
    <w:tblStylePr w:type="firstCol">
      <w:rPr>
        <w:b/>
        <w:bCs/>
        <w:i w:val="0"/>
        <w:color w:themeColor="background1" w:val="FFFFFF"/>
      </w:rPr>
      <w:tblPr/>
      <w:tcPr>
        <w:tcBorders>
          <w:left w:space="0" w:sz="8" w:themeColor="background1" w:color="FFFFFF" w:val="single"/>
          <w:right w:space="0" w:sz="24" w:themeColor="background1" w:color="FFFFFF" w:val="single"/>
          <w:insideH w:val="nil"/>
          <w:insideV w:val="nil"/>
        </w:tcBorders>
        <w:shd w:themeFill="accent4" w:color="auto" w:fill="8064A2" w:val="clear"/>
      </w:tcPr>
    </w:tblStylePr>
    <w:tblStylePr w:type="lastCol">
      <w:rPr>
        <w:b/>
        <w:bCs/>
        <w:i w:val="0"/>
        <w:color w:themeColor="background1" w:val="FFFFFF"/>
      </w:rPr>
      <w:tblPr/>
      <w:tcPr>
        <w:tcBorders>
          <w:top w:val="nil"/>
          <w:left w:space="0" w:sz="24" w:themeColor="background1" w:color="FFFFFF" w:val="single"/>
          <w:bottom w:val="nil"/>
          <w:right w:val="nil"/>
          <w:insideH w:val="nil"/>
          <w:insideV w:val="nil"/>
        </w:tcBorders>
        <w:shd w:themeFill="accent4" w:color="auto" w:fill="8064A2" w:val="clear"/>
      </w:tcPr>
    </w:tblStylePr>
    <w:tblStylePr w:type="band1Vert"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val="nil"/>
          <w:insideV w:val="nil"/>
        </w:tcBorders>
        <w:shd w:themeFillTint="7f" w:themeFill="accent4" w:color="auto" w:fill="BFB1D0" w:val="clear"/>
      </w:tcPr>
    </w:tblStylePr>
    <w:tblStylePr w:type="band1Horz"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space="0" w:sz="8" w:themeColor="background1" w:color="FFFFFF" w:val="single"/>
          <w:insideV w:space="0" w:sz="8" w:themeColor="background1" w:color="FFFFFF" w:val="single"/>
        </w:tcBorders>
        <w:shd w:themeFillTint="7f" w:themeFill="accent4" w:color="auto" w:fill="BFB1D0" w:val="clear"/>
      </w:tcPr>
    </w:tblStylePr>
  </w:style>
  <w:style w:type="table" w:styleId="MediumGrid3-accent6PHPDOCX">
    <w:name w:val="Medium Grid 3 Accent 6 PHPDOCX"/>
    <w:uiPriority w:val="69"/>
    <w:rsid w:val="00361ff4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Color="background1" w:color="FFFFFF" w:val="single"/>
        <w:left w:space="0" w:sz="8" w:themeColor="background1" w:color="FFFFFF" w:val="single"/>
        <w:bottom w:space="0" w:sz="8" w:themeColor="background1" w:color="FFFFFF" w:val="single"/>
        <w:right w:space="0" w:sz="8" w:themeColor="background1" w:color="FFFFFF" w:val="single"/>
        <w:insideH w:space="0" w:sz="6" w:themeColor="background1" w:color="FFFFFF" w:val="single"/>
        <w:insideV w:space="0" w:sz="6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accent6" w:color="auto" w:fill="FDE4D0" w:val="clear"/>
    </w:tcPr>
    <w:tblStylePr w:type="firstRow">
      <w:rPr>
        <w:b/>
        <w:bCs/>
        <w:i w:val="0"/>
        <w:color w:themeColor="background1" w:val="FFFFFF"/>
      </w:rPr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24" w:themeColor="background1" w:color="FFFFFF" w:val="single"/>
          <w:right w:space="0" w:sz="8" w:themeColor="background1" w:color="FFFFFF" w:val="single"/>
          <w:insideH w:val="nil"/>
          <w:insideV w:space="0" w:sz="8" w:themeColor="background1" w:color="FFFFFF" w:val="single"/>
        </w:tcBorders>
        <w:shd w:themeFill="accent6" w:color="auto" w:fill="F79646" w:val="clear"/>
      </w:tcPr>
    </w:tblStylePr>
    <w:tblStylePr w:type="lastRow">
      <w:rPr>
        <w:b/>
        <w:bCs/>
        <w:i w:val="0"/>
        <w:color w:themeColor="background1" w:val="FFFFFF"/>
      </w:rPr>
      <w:tblPr/>
      <w:tcPr>
        <w:tcBorders>
          <w:top w:space="0" w:sz="24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val="nil"/>
          <w:insideV w:space="0" w:sz="8" w:themeColor="background1" w:color="FFFFFF" w:val="single"/>
        </w:tcBorders>
        <w:shd w:themeFill="accent6" w:color="auto" w:fill="F79646" w:val="clear"/>
      </w:tcPr>
    </w:tblStylePr>
    <w:tblStylePr w:type="firstCol">
      <w:rPr>
        <w:b/>
        <w:bCs/>
        <w:i w:val="0"/>
        <w:color w:themeColor="background1" w:val="FFFFFF"/>
      </w:rPr>
      <w:tblPr/>
      <w:tcPr>
        <w:tcBorders>
          <w:left w:space="0" w:sz="8" w:themeColor="background1" w:color="FFFFFF" w:val="single"/>
          <w:right w:space="0" w:sz="24" w:themeColor="background1" w:color="FFFFFF" w:val="single"/>
          <w:insideH w:val="nil"/>
          <w:insideV w:val="nil"/>
        </w:tcBorders>
        <w:shd w:themeFill="accent6" w:color="auto" w:fill="F79646" w:val="clear"/>
      </w:tcPr>
    </w:tblStylePr>
    <w:tblStylePr w:type="lastCol">
      <w:rPr>
        <w:b/>
        <w:bCs/>
        <w:i w:val="0"/>
        <w:color w:themeColor="background1" w:val="FFFFFF"/>
      </w:rPr>
      <w:tblPr/>
      <w:tcPr>
        <w:tcBorders>
          <w:top w:val="nil"/>
          <w:left w:space="0" w:sz="24" w:themeColor="background1" w:color="FFFFFF" w:val="single"/>
          <w:bottom w:val="nil"/>
          <w:right w:val="nil"/>
          <w:insideH w:val="nil"/>
          <w:insideV w:val="nil"/>
        </w:tcBorders>
        <w:shd w:themeFill="accent6" w:color="auto" w:fill="F79646" w:val="clear"/>
      </w:tcPr>
    </w:tblStylePr>
    <w:tblStylePr w:type="band1Vert"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val="nil"/>
          <w:insideV w:val="nil"/>
        </w:tcBorders>
        <w:shd w:themeFillTint="7f" w:themeFill="accent6" w:color="auto" w:fill="FBCAA2" w:val="clear"/>
      </w:tcPr>
    </w:tblStylePr>
    <w:tblStylePr w:type="band1Horz"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space="0" w:sz="8" w:themeColor="background1" w:color="FFFFFF" w:val="single"/>
          <w:insideV w:space="0" w:sz="8" w:themeColor="background1" w:color="FFFFFF" w:val="single"/>
        </w:tcBorders>
        <w:shd w:themeFillTint="7f" w:themeFill="accent6" w:color="auto" w:fill="FBCAA2" w:val="clear"/>
      </w:tcPr>
    </w:tblStylePr>
  </w:style>
  <w:style w:type="table" w:styleId="DarkListPHPDOCX">
    <w:name w:val="Dark List PHPDOCX"/>
    <w:uiPriority w:val="70"/>
    <w:rsid w:val="00361ff4"/>
    <w:pPr>
      <w:spacing w:lineRule="auto" w:after="0" w:line="240"/>
    </w:pPr>
    <w:rPr>
      <w:color w:themeColor="background1" w:val="FFFFFF"/>
    </w:rPr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cPr>
      <w:shd w:themeFill="text1" w:color="auto" w:fill="000000" w:val="clear"/>
    </w:tcPr>
    <w:tblStylePr w:type="firstRow">
      <w:rPr>
        <w:b/>
        <w:bCs/>
      </w:rPr>
      <w:tblPr/>
      <w:tcPr>
        <w:tcBorders>
          <w:top w:val="nil"/>
          <w:left w:val="nil"/>
          <w:bottom w:space="0" w:sz="18" w:themeColor="background1" w:color="FFFFFF" w:val="single"/>
          <w:right w:val="nil"/>
          <w:insideH w:val="nil"/>
          <w:insideV w:val="nil"/>
        </w:tcBorders>
        <w:shd w:themeFill="text1" w:color="auto" w:fill="000000" w:val="clear"/>
      </w:tcPr>
    </w:tblStylePr>
    <w:tblStylePr w:type="lastRow">
      <w:tblPr/>
      <w:tcPr>
        <w:tcBorders>
          <w:top w:space="0" w:sz="18" w:themeColor="background1" w:color="FFFFFF" w:val="single"/>
          <w:left w:val="nil"/>
          <w:bottom w:val="nil"/>
          <w:right w:val="nil"/>
          <w:insideH w:val="nil"/>
          <w:insideV w:val="nil"/>
        </w:tcBorders>
        <w:shd w:themeFillShade="7f" w:themeFill="text1" w:color="auto" w:fill="000000" w:val="clear"/>
      </w:tcPr>
    </w:tblStylePr>
    <w:tblStylePr w:type="firstCol">
      <w:tblPr/>
      <w:tcPr>
        <w:tcBorders>
          <w:top w:val="nil"/>
          <w:left w:val="nil"/>
          <w:bottom w:val="nil"/>
          <w:right w:space="0" w:sz="18" w:themeColor="background1" w:color="FFFFFF" w:val="single"/>
          <w:insideH w:val="nil"/>
          <w:insideV w:val="nil"/>
        </w:tcBorders>
        <w:shd w:themeFillShade="bf" w:themeFill="text1" w:color="auto" w:fill="000000" w:val="clear"/>
      </w:tcPr>
    </w:tblStylePr>
    <w:tblStylePr w:type="lastCol">
      <w:tblPr/>
      <w:tcPr>
        <w:tcBorders>
          <w:top w:val="nil"/>
          <w:left w:space="0" w:sz="18" w:themeColor="background1" w:color="FFFFFF" w:val="single"/>
          <w:bottom w:val="nil"/>
          <w:right w:val="nil"/>
          <w:insideH w:val="nil"/>
          <w:insideV w:val="nil"/>
        </w:tcBorders>
        <w:shd w:themeFillShade="bf" w:themeFill="text1" w:color="auto" w:fill="000000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text1" w:color="auto" w:fill="000000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text1" w:color="auto" w:fill="000000" w:val="clear"/>
      </w:tcPr>
    </w:tblStylePr>
  </w:style>
  <w:style w:type="table" w:styleId="DarkList-accent1PHPDOCX">
    <w:name w:val="Dark List Accent 1 PHPDOCX"/>
    <w:uiPriority w:val="70"/>
    <w:rsid w:val="00361ff4"/>
    <w:pPr>
      <w:spacing w:lineRule="auto" w:after="0" w:line="240"/>
    </w:pPr>
    <w:rPr>
      <w:color w:themeColor="background1" w:val="FFFFFF"/>
    </w:rPr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cPr>
      <w:shd w:themeFill="accent1" w:color="auto" w:fill="4F81BD" w:val="clear"/>
    </w:tcPr>
    <w:tblStylePr w:type="firstRow">
      <w:rPr>
        <w:b/>
        <w:bCs/>
      </w:rPr>
      <w:tblPr/>
      <w:tcPr>
        <w:tcBorders>
          <w:top w:val="nil"/>
          <w:left w:val="nil"/>
          <w:bottom w:space="0" w:sz="18" w:themeColor="background1" w:color="FFFFFF" w:val="single"/>
          <w:right w:val="nil"/>
          <w:insideH w:val="nil"/>
          <w:insideV w:val="nil"/>
        </w:tcBorders>
        <w:shd w:themeFill="text1" w:color="auto" w:fill="000000" w:val="clear"/>
      </w:tcPr>
    </w:tblStylePr>
    <w:tblStylePr w:type="lastRow">
      <w:tblPr/>
      <w:tcPr>
        <w:tcBorders>
          <w:top w:space="0" w:sz="18" w:themeColor="background1" w:color="FFFFFF" w:val="single"/>
          <w:left w:val="nil"/>
          <w:bottom w:val="nil"/>
          <w:right w:val="nil"/>
          <w:insideH w:val="nil"/>
          <w:insideV w:val="nil"/>
        </w:tcBorders>
        <w:shd w:themeFillShade="7f" w:themeFill="accent1" w:color="auto" w:fill="243F60" w:val="clear"/>
      </w:tcPr>
    </w:tblStylePr>
    <w:tblStylePr w:type="firstCol">
      <w:tblPr/>
      <w:tcPr>
        <w:tcBorders>
          <w:top w:val="nil"/>
          <w:left w:val="nil"/>
          <w:bottom w:val="nil"/>
          <w:right w:space="0" w:sz="18" w:themeColor="background1" w:color="FFFFFF" w:val="single"/>
          <w:insideH w:val="nil"/>
          <w:insideV w:val="nil"/>
        </w:tcBorders>
        <w:shd w:themeFillShade="bf" w:themeFill="accent1" w:color="auto" w:fill="365F91" w:val="clear"/>
      </w:tcPr>
    </w:tblStylePr>
    <w:tblStylePr w:type="lastCol">
      <w:tblPr/>
      <w:tcPr>
        <w:tcBorders>
          <w:top w:val="nil"/>
          <w:left w:space="0" w:sz="18" w:themeColor="background1" w:color="FFFFFF" w:val="single"/>
          <w:bottom w:val="nil"/>
          <w:right w:val="nil"/>
          <w:insideH w:val="nil"/>
          <w:insideV w:val="nil"/>
        </w:tcBorders>
        <w:shd w:themeFillShade="bf" w:themeFill="accent1" w:color="auto" w:fill="365F91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accent1" w:color="auto" w:fill="365F91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accent1" w:color="auto" w:fill="365F91" w:val="clear"/>
      </w:tcPr>
    </w:tblStylePr>
  </w:style>
  <w:style w:type="table" w:styleId="DarkList-accent2PHPDOCX">
    <w:name w:val="Dark List Accent 2 PHPDOCX"/>
    <w:uiPriority w:val="70"/>
    <w:rsid w:val="00361ff4"/>
    <w:pPr>
      <w:spacing w:lineRule="auto" w:after="0" w:line="240"/>
    </w:pPr>
    <w:rPr>
      <w:color w:themeColor="background1" w:val="FFFFFF"/>
    </w:rPr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cPr>
      <w:shd w:themeFill="accent2" w:color="auto" w:fill="C0504D" w:val="clear"/>
    </w:tcPr>
    <w:tblStylePr w:type="firstRow">
      <w:rPr>
        <w:b/>
        <w:bCs/>
      </w:rPr>
      <w:tblPr/>
      <w:tcPr>
        <w:tcBorders>
          <w:top w:val="nil"/>
          <w:left w:val="nil"/>
          <w:bottom w:space="0" w:sz="18" w:themeColor="background1" w:color="FFFFFF" w:val="single"/>
          <w:right w:val="nil"/>
          <w:insideH w:val="nil"/>
          <w:insideV w:val="nil"/>
        </w:tcBorders>
        <w:shd w:themeFill="text1" w:color="auto" w:fill="000000" w:val="clear"/>
      </w:tcPr>
    </w:tblStylePr>
    <w:tblStylePr w:type="lastRow">
      <w:tblPr/>
      <w:tcPr>
        <w:tcBorders>
          <w:top w:space="0" w:sz="18" w:themeColor="background1" w:color="FFFFFF" w:val="single"/>
          <w:left w:val="nil"/>
          <w:bottom w:val="nil"/>
          <w:right w:val="nil"/>
          <w:insideH w:val="nil"/>
          <w:insideV w:val="nil"/>
        </w:tcBorders>
        <w:shd w:themeFillShade="7f" w:themeFill="accent2" w:color="auto" w:fill="622423" w:val="clear"/>
      </w:tcPr>
    </w:tblStylePr>
    <w:tblStylePr w:type="firstCol">
      <w:tblPr/>
      <w:tcPr>
        <w:tcBorders>
          <w:top w:val="nil"/>
          <w:left w:val="nil"/>
          <w:bottom w:val="nil"/>
          <w:right w:space="0" w:sz="18" w:themeColor="background1" w:color="FFFFFF" w:val="single"/>
          <w:insideH w:val="nil"/>
          <w:insideV w:val="nil"/>
        </w:tcBorders>
        <w:shd w:themeFillShade="bf" w:themeFill="accent2" w:color="auto" w:fill="943634" w:val="clear"/>
      </w:tcPr>
    </w:tblStylePr>
    <w:tblStylePr w:type="lastCol">
      <w:tblPr/>
      <w:tcPr>
        <w:tcBorders>
          <w:top w:val="nil"/>
          <w:left w:space="0" w:sz="18" w:themeColor="background1" w:color="FFFFFF" w:val="single"/>
          <w:bottom w:val="nil"/>
          <w:right w:val="nil"/>
          <w:insideH w:val="nil"/>
          <w:insideV w:val="nil"/>
        </w:tcBorders>
        <w:shd w:themeFillShade="bf" w:themeFill="accent2" w:color="auto" w:fill="943634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accent2" w:color="auto" w:fill="943634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accent2" w:color="auto" w:fill="943634" w:val="clear"/>
      </w:tcPr>
    </w:tblStylePr>
  </w:style>
  <w:style w:type="table" w:styleId="DarkList-accent3PHPDOCX">
    <w:name w:val="Dark List Accent 3 PHPDOCX"/>
    <w:uiPriority w:val="70"/>
    <w:rsid w:val="00361ff4"/>
    <w:pPr>
      <w:spacing w:lineRule="auto" w:after="0" w:line="240"/>
    </w:pPr>
    <w:rPr>
      <w:color w:themeColor="background1" w:val="FFFFFF"/>
    </w:rPr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cPr>
      <w:shd w:themeFill="accent3" w:color="auto" w:fill="9BBB59" w:val="clear"/>
    </w:tcPr>
    <w:tblStylePr w:type="firstRow">
      <w:rPr>
        <w:b/>
        <w:bCs/>
      </w:rPr>
      <w:tblPr/>
      <w:tcPr>
        <w:tcBorders>
          <w:top w:val="nil"/>
          <w:left w:val="nil"/>
          <w:bottom w:space="0" w:sz="18" w:themeColor="background1" w:color="FFFFFF" w:val="single"/>
          <w:right w:val="nil"/>
          <w:insideH w:val="nil"/>
          <w:insideV w:val="nil"/>
        </w:tcBorders>
        <w:shd w:themeFill="text1" w:color="auto" w:fill="000000" w:val="clear"/>
      </w:tcPr>
    </w:tblStylePr>
    <w:tblStylePr w:type="lastRow">
      <w:tblPr/>
      <w:tcPr>
        <w:tcBorders>
          <w:top w:space="0" w:sz="18" w:themeColor="background1" w:color="FFFFFF" w:val="single"/>
          <w:left w:val="nil"/>
          <w:bottom w:val="nil"/>
          <w:right w:val="nil"/>
          <w:insideH w:val="nil"/>
          <w:insideV w:val="nil"/>
        </w:tcBorders>
        <w:shd w:themeFillShade="7f" w:themeFill="accent3" w:color="auto" w:fill="4E6128" w:val="clear"/>
      </w:tcPr>
    </w:tblStylePr>
    <w:tblStylePr w:type="firstCol">
      <w:tblPr/>
      <w:tcPr>
        <w:tcBorders>
          <w:top w:val="nil"/>
          <w:left w:val="nil"/>
          <w:bottom w:val="nil"/>
          <w:right w:space="0" w:sz="18" w:themeColor="background1" w:color="FFFFFF" w:val="single"/>
          <w:insideH w:val="nil"/>
          <w:insideV w:val="nil"/>
        </w:tcBorders>
        <w:shd w:themeFillShade="bf" w:themeFill="accent3" w:color="auto" w:fill="76923C" w:val="clear"/>
      </w:tcPr>
    </w:tblStylePr>
    <w:tblStylePr w:type="lastCol">
      <w:tblPr/>
      <w:tcPr>
        <w:tcBorders>
          <w:top w:val="nil"/>
          <w:left w:space="0" w:sz="18" w:themeColor="background1" w:color="FFFFFF" w:val="single"/>
          <w:bottom w:val="nil"/>
          <w:right w:val="nil"/>
          <w:insideH w:val="nil"/>
          <w:insideV w:val="nil"/>
        </w:tcBorders>
        <w:shd w:themeFillShade="bf" w:themeFill="accent3" w:color="auto" w:fill="76923C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accent3" w:color="auto" w:fill="76923C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accent3" w:color="auto" w:fill="76923C" w:val="clear"/>
      </w:tcPr>
    </w:tblStylePr>
  </w:style>
  <w:style w:type="table" w:styleId="DarkList-accent4PHPDOCX">
    <w:name w:val="Dark List Accent 4 PHPDOCX"/>
    <w:uiPriority w:val="70"/>
    <w:rsid w:val="00361ff4"/>
    <w:pPr>
      <w:spacing w:lineRule="auto" w:after="0" w:line="240"/>
    </w:pPr>
    <w:rPr>
      <w:color w:themeColor="background1" w:val="FFFFFF"/>
    </w:rPr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cPr>
      <w:shd w:themeFill="accent4" w:color="auto" w:fill="8064A2" w:val="clear"/>
    </w:tcPr>
    <w:tblStylePr w:type="firstRow">
      <w:rPr>
        <w:b/>
        <w:bCs/>
      </w:rPr>
      <w:tblPr/>
      <w:tcPr>
        <w:tcBorders>
          <w:top w:val="nil"/>
          <w:left w:val="nil"/>
          <w:bottom w:space="0" w:sz="18" w:themeColor="background1" w:color="FFFFFF" w:val="single"/>
          <w:right w:val="nil"/>
          <w:insideH w:val="nil"/>
          <w:insideV w:val="nil"/>
        </w:tcBorders>
        <w:shd w:themeFill="text1" w:color="auto" w:fill="000000" w:val="clear"/>
      </w:tcPr>
    </w:tblStylePr>
    <w:tblStylePr w:type="lastRow">
      <w:tblPr/>
      <w:tcPr>
        <w:tcBorders>
          <w:top w:space="0" w:sz="18" w:themeColor="background1" w:color="FFFFFF" w:val="single"/>
          <w:left w:val="nil"/>
          <w:bottom w:val="nil"/>
          <w:right w:val="nil"/>
          <w:insideH w:val="nil"/>
          <w:insideV w:val="nil"/>
        </w:tcBorders>
        <w:shd w:themeFillShade="7f" w:themeFill="accent4" w:color="auto" w:fill="3F3151" w:val="clear"/>
      </w:tcPr>
    </w:tblStylePr>
    <w:tblStylePr w:type="firstCol">
      <w:tblPr/>
      <w:tcPr>
        <w:tcBorders>
          <w:top w:val="nil"/>
          <w:left w:val="nil"/>
          <w:bottom w:val="nil"/>
          <w:right w:space="0" w:sz="18" w:themeColor="background1" w:color="FFFFFF" w:val="single"/>
          <w:insideH w:val="nil"/>
          <w:insideV w:val="nil"/>
        </w:tcBorders>
        <w:shd w:themeFillShade="bf" w:themeFill="accent4" w:color="auto" w:fill="5F497A" w:val="clear"/>
      </w:tcPr>
    </w:tblStylePr>
    <w:tblStylePr w:type="lastCol">
      <w:tblPr/>
      <w:tcPr>
        <w:tcBorders>
          <w:top w:val="nil"/>
          <w:left w:space="0" w:sz="18" w:themeColor="background1" w:color="FFFFFF" w:val="single"/>
          <w:bottom w:val="nil"/>
          <w:right w:val="nil"/>
          <w:insideH w:val="nil"/>
          <w:insideV w:val="nil"/>
        </w:tcBorders>
        <w:shd w:themeFillShade="bf" w:themeFill="accent4" w:color="auto" w:fill="5F497A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accent4" w:color="auto" w:fill="5F497A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accent4" w:color="auto" w:fill="5F497A" w:val="clear"/>
      </w:tcPr>
    </w:tblStylePr>
  </w:style>
  <w:style w:type="table" w:styleId="DarkList-accent5PHPDOCX">
    <w:name w:val="Dark List Accent 5 PHPDOCX"/>
    <w:uiPriority w:val="70"/>
    <w:rsid w:val="00361ff4"/>
    <w:pPr>
      <w:spacing w:lineRule="auto" w:after="0" w:line="240"/>
    </w:pPr>
    <w:rPr>
      <w:color w:themeColor="background1" w:val="FFFFFF"/>
    </w:rPr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cPr>
      <w:shd w:themeFill="accent5" w:color="auto" w:fill="4BACC6" w:val="clear"/>
    </w:tcPr>
    <w:tblStylePr w:type="firstRow">
      <w:rPr>
        <w:b/>
        <w:bCs/>
      </w:rPr>
      <w:tblPr/>
      <w:tcPr>
        <w:tcBorders>
          <w:top w:val="nil"/>
          <w:left w:val="nil"/>
          <w:bottom w:space="0" w:sz="18" w:themeColor="background1" w:color="FFFFFF" w:val="single"/>
          <w:right w:val="nil"/>
          <w:insideH w:val="nil"/>
          <w:insideV w:val="nil"/>
        </w:tcBorders>
        <w:shd w:themeFill="text1" w:color="auto" w:fill="000000" w:val="clear"/>
      </w:tcPr>
    </w:tblStylePr>
    <w:tblStylePr w:type="lastRow">
      <w:tblPr/>
      <w:tcPr>
        <w:tcBorders>
          <w:top w:space="0" w:sz="18" w:themeColor="background1" w:color="FFFFFF" w:val="single"/>
          <w:left w:val="nil"/>
          <w:bottom w:val="nil"/>
          <w:right w:val="nil"/>
          <w:insideH w:val="nil"/>
          <w:insideV w:val="nil"/>
        </w:tcBorders>
        <w:shd w:themeFillShade="7f" w:themeFill="accent5" w:color="auto" w:fill="205867" w:val="clear"/>
      </w:tcPr>
    </w:tblStylePr>
    <w:tblStylePr w:type="firstCol">
      <w:tblPr/>
      <w:tcPr>
        <w:tcBorders>
          <w:top w:val="nil"/>
          <w:left w:val="nil"/>
          <w:bottom w:val="nil"/>
          <w:right w:space="0" w:sz="18" w:themeColor="background1" w:color="FFFFFF" w:val="single"/>
          <w:insideH w:val="nil"/>
          <w:insideV w:val="nil"/>
        </w:tcBorders>
        <w:shd w:themeFillShade="bf" w:themeFill="accent5" w:color="auto" w:fill="31849B" w:val="clear"/>
      </w:tcPr>
    </w:tblStylePr>
    <w:tblStylePr w:type="lastCol">
      <w:tblPr/>
      <w:tcPr>
        <w:tcBorders>
          <w:top w:val="nil"/>
          <w:left w:space="0" w:sz="18" w:themeColor="background1" w:color="FFFFFF" w:val="single"/>
          <w:bottom w:val="nil"/>
          <w:right w:val="nil"/>
          <w:insideH w:val="nil"/>
          <w:insideV w:val="nil"/>
        </w:tcBorders>
        <w:shd w:themeFillShade="bf" w:themeFill="accent5" w:color="auto" w:fill="31849B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accent5" w:color="auto" w:fill="31849B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accent5" w:color="auto" w:fill="31849B" w:val="clear"/>
      </w:tcPr>
    </w:tblStylePr>
  </w:style>
  <w:style w:type="table" w:styleId="DarkList-accent6PHPDOCX">
    <w:name w:val="Dark List Accent 6 PHPDOCX"/>
    <w:uiPriority w:val="70"/>
    <w:rsid w:val="00ac197e"/>
    <w:pPr>
      <w:spacing w:lineRule="auto" w:after="0" w:line="240"/>
    </w:pPr>
    <w:rPr>
      <w:color w:themeColor="background1" w:val="FFFFFF"/>
    </w:rPr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cPr>
      <w:shd w:themeFill="accent6" w:color="auto" w:fill="F79646" w:val="clear"/>
    </w:tcPr>
    <w:tblStylePr w:type="firstRow">
      <w:rPr>
        <w:b/>
        <w:bCs/>
      </w:rPr>
      <w:tblPr/>
      <w:tcPr>
        <w:tcBorders>
          <w:top w:val="nil"/>
          <w:left w:val="nil"/>
          <w:bottom w:space="0" w:sz="18" w:themeColor="background1" w:color="FFFFFF" w:val="single"/>
          <w:right w:val="nil"/>
          <w:insideH w:val="nil"/>
          <w:insideV w:val="nil"/>
        </w:tcBorders>
        <w:shd w:themeFill="text1" w:color="auto" w:fill="000000" w:val="clear"/>
      </w:tcPr>
    </w:tblStylePr>
    <w:tblStylePr w:type="lastRow">
      <w:tblPr/>
      <w:tcPr>
        <w:tcBorders>
          <w:top w:space="0" w:sz="18" w:themeColor="background1" w:color="FFFFFF" w:val="single"/>
          <w:left w:val="nil"/>
          <w:bottom w:val="nil"/>
          <w:right w:val="nil"/>
          <w:insideH w:val="nil"/>
          <w:insideV w:val="nil"/>
        </w:tcBorders>
        <w:shd w:themeFillShade="7f" w:themeFill="accent6" w:color="auto" w:fill="974706" w:val="clear"/>
      </w:tcPr>
    </w:tblStylePr>
    <w:tblStylePr w:type="firstCol">
      <w:tblPr/>
      <w:tcPr>
        <w:tcBorders>
          <w:top w:val="nil"/>
          <w:left w:val="nil"/>
          <w:bottom w:val="nil"/>
          <w:right w:space="0" w:sz="18" w:themeColor="background1" w:color="FFFFFF" w:val="single"/>
          <w:insideH w:val="nil"/>
          <w:insideV w:val="nil"/>
        </w:tcBorders>
        <w:shd w:themeFillShade="bf" w:themeFill="accent6" w:color="auto" w:fill="E36C0A" w:val="clear"/>
      </w:tcPr>
    </w:tblStylePr>
    <w:tblStylePr w:type="lastCol">
      <w:tblPr/>
      <w:tcPr>
        <w:tcBorders>
          <w:top w:val="nil"/>
          <w:left w:space="0" w:sz="18" w:themeColor="background1" w:color="FFFFFF" w:val="single"/>
          <w:bottom w:val="nil"/>
          <w:right w:val="nil"/>
          <w:insideH w:val="nil"/>
          <w:insideV w:val="nil"/>
        </w:tcBorders>
        <w:shd w:themeFillShade="bf" w:themeFill="accent6" w:color="auto" w:fill="E36C0A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accent6" w:color="auto" w:fill="E36C0A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accent6" w:color="auto" w:fill="E36C0A" w:val="clear"/>
      </w:tcPr>
    </w:tblStylePr>
  </w:style>
  <w:style w:type="table" w:styleId="ColorfulShadingPHPDOCX">
    <w:name w:val="Colorful Shading PHPDOCX"/>
    <w:uiPriority w:val="71"/>
    <w:rsid w:val="00ac197e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Borders>
        <w:top w:space="0" w:sz="24" w:themeColor="accent2" w:color="C0504D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background1" w:color="FFFFFF" w:val="single"/>
        <w:insideV w:space="0" w:sz="4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19" w:themeFill="text1" w:color="auto" w:fill="E6E6E6" w:val="clear"/>
    </w:tcPr>
    <w:tblStylePr w:type="firstRow">
      <w:rPr>
        <w:b/>
        <w:bCs/>
      </w:rPr>
      <w:tblPr/>
      <w:tcPr>
        <w:tcBorders>
          <w:top w:val="nil"/>
          <w:left w:val="nil"/>
          <w:bottom w:space="0" w:sz="24" w:themeColor="accent2" w:color="C0504D" w:val="single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space="0" w:sz="6" w:themeColor="background1" w:color="FFFFFF" w:val="single"/>
        </w:tcBorders>
        <w:shd w:themeFillShade="99" w:themeFill="text1" w:color="auto" w:fill="000000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space="0" w:sz="4" w:themeColor="text1" w:color="000000" w:val="single"/>
          <w:insideV w:val="nil"/>
        </w:tcBorders>
        <w:shd w:themeFillShade="99" w:themeFill="text1" w:color="auto" w:fill="000000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bf" w:themeFill="text1" w:color="auto" w:fill="000000" w:val="clear"/>
      </w:tcPr>
    </w:tblStylePr>
    <w:tblStylePr w:type="band1Vert">
      <w:tblPr/>
      <w:tcPr>
        <w:shd w:themeFillTint="66" w:themeFill="text1" w:color="auto" w:fill="999999" w:val="clear"/>
      </w:tcPr>
    </w:tblStylePr>
    <w:tblStylePr w:type="band1Horz">
      <w:tblPr/>
      <w:tcPr>
        <w:shd w:themeFillTint="7f" w:themeFill="text1" w:color="auto" w:fill="808080" w:val="clear"/>
      </w:tcPr>
    </w:tblStylePr>
    <w:tblStylePr w:type="neCell">
      <w:rPr>
        <w:color w:themeColor="text1" w:val="000000"/>
      </w:rPr>
      <w:tblPr/>
    </w:tblStylePr>
    <w:tblStylePr w:type="nwCell">
      <w:rPr>
        <w:color w:themeColor="text1" w:val="000000"/>
      </w:rPr>
      <w:tblPr/>
    </w:tblStylePr>
  </w:style>
  <w:style w:type="table" w:styleId="ColorfulShading-accent1PHPDOCX">
    <w:name w:val="Colorful Shading Accent 1 PHPDOCX"/>
    <w:uiPriority w:val="71"/>
    <w:rsid w:val="00ac197e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Borders>
        <w:top w:space="0" w:sz="24" w:themeColor="accent2" w:color="C0504D" w:val="single"/>
        <w:left w:space="0" w:sz="4" w:themeColor="accent1" w:color="4F81BD" w:val="single"/>
        <w:bottom w:space="0" w:sz="4" w:themeColor="accent1" w:color="4F81BD" w:val="single"/>
        <w:right w:space="0" w:sz="4" w:themeColor="accent1" w:color="4F81BD" w:val="single"/>
        <w:insideH w:space="0" w:sz="4" w:themeColor="background1" w:color="FFFFFF" w:val="single"/>
        <w:insideV w:space="0" w:sz="4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19" w:themeFill="accent1" w:color="auto" w:fill="EDF2F8" w:val="clear"/>
    </w:tcPr>
    <w:tblStylePr w:type="firstRow">
      <w:rPr>
        <w:b/>
        <w:bCs/>
      </w:rPr>
      <w:tblPr/>
      <w:tcPr>
        <w:tcBorders>
          <w:top w:val="nil"/>
          <w:left w:val="nil"/>
          <w:bottom w:space="0" w:sz="24" w:themeColor="accent2" w:color="C0504D" w:val="single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space="0" w:sz="6" w:themeColor="background1" w:color="FFFFFF" w:val="single"/>
        </w:tcBorders>
        <w:shd w:themeFillShade="99" w:themeFill="accent1" w:color="auto" w:fill="2C4C74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space="0" w:sz="4" w:themeColor="accent1" w:color="2C4C74" w:val="single"/>
          <w:insideV w:val="nil"/>
        </w:tcBorders>
        <w:shd w:themeFillShade="99" w:themeFill="accent1" w:color="auto" w:fill="2C4C74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99" w:themeFill="accent1" w:color="auto" w:fill="2C4C74" w:val="clear"/>
      </w:tcPr>
    </w:tblStylePr>
    <w:tblStylePr w:type="band1Vert">
      <w:tblPr/>
      <w:tcPr>
        <w:shd w:themeFillTint="66" w:themeFill="accent1" w:color="auto" w:fill="B8CCE4" w:val="clear"/>
      </w:tcPr>
    </w:tblStylePr>
    <w:tblStylePr w:type="band1Horz">
      <w:tblPr/>
      <w:tcPr>
        <w:shd w:themeFillTint="7f" w:themeFill="accent1" w:color="auto" w:fill="A7BFDE" w:val="clear"/>
      </w:tcPr>
    </w:tblStylePr>
    <w:tblStylePr w:type="neCell">
      <w:rPr>
        <w:color w:themeColor="text1" w:val="000000"/>
      </w:rPr>
      <w:tblPr/>
    </w:tblStylePr>
    <w:tblStylePr w:type="nwCell">
      <w:rPr>
        <w:color w:themeColor="text1" w:val="000000"/>
      </w:rPr>
      <w:tblPr/>
    </w:tblStylePr>
  </w:style>
  <w:style w:type="table" w:styleId="ColorfulShading-accent2PHPDOCX">
    <w:name w:val="Colorful Shading Accent 2 PHPDOCX"/>
    <w:uiPriority w:val="71"/>
    <w:rsid w:val="00ac197e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Borders>
        <w:top w:space="0" w:sz="24" w:themeColor="accent2" w:color="C0504D" w:val="single"/>
        <w:left w:space="0" w:sz="4" w:themeColor="accent2" w:color="C0504D" w:val="single"/>
        <w:bottom w:space="0" w:sz="4" w:themeColor="accent2" w:color="C0504D" w:val="single"/>
        <w:right w:space="0" w:sz="4" w:themeColor="accent2" w:color="C0504D" w:val="single"/>
        <w:insideH w:space="0" w:sz="4" w:themeColor="background1" w:color="FFFFFF" w:val="single"/>
        <w:insideV w:space="0" w:sz="4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19" w:themeFill="accent2" w:color="auto" w:fill="F8EDED" w:val="clear"/>
    </w:tcPr>
    <w:tblStylePr w:type="firstRow">
      <w:rPr>
        <w:b/>
        <w:bCs/>
      </w:rPr>
      <w:tblPr/>
      <w:tcPr>
        <w:tcBorders>
          <w:top w:val="nil"/>
          <w:left w:val="nil"/>
          <w:bottom w:space="0" w:sz="24" w:themeColor="accent2" w:color="C0504D" w:val="single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space="0" w:sz="6" w:themeColor="background1" w:color="FFFFFF" w:val="single"/>
        </w:tcBorders>
        <w:shd w:themeFillShade="99" w:themeFill="accent2" w:color="auto" w:fill="772C2A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space="0" w:sz="4" w:themeColor="accent2" w:color="772C2A" w:val="single"/>
          <w:insideV w:val="nil"/>
        </w:tcBorders>
        <w:shd w:themeFillShade="99" w:themeFill="accent2" w:color="auto" w:fill="772C2A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99" w:themeFill="accent2" w:color="auto" w:fill="772C2A" w:val="clear"/>
      </w:tcPr>
    </w:tblStylePr>
    <w:tblStylePr w:type="band1Vert">
      <w:tblPr/>
      <w:tcPr>
        <w:shd w:themeFillTint="66" w:themeFill="accent2" w:color="auto" w:fill="E5B8B7" w:val="clear"/>
      </w:tcPr>
    </w:tblStylePr>
    <w:tblStylePr w:type="band1Horz">
      <w:tblPr/>
      <w:tcPr>
        <w:shd w:themeFillTint="7f" w:themeFill="accent2" w:color="auto" w:fill="DFA7A6" w:val="clear"/>
      </w:tcPr>
    </w:tblStylePr>
    <w:tblStylePr w:type="neCell">
      <w:rPr>
        <w:color w:themeColor="text1" w:val="000000"/>
      </w:rPr>
      <w:tblPr/>
    </w:tblStylePr>
    <w:tblStylePr w:type="nwCell">
      <w:rPr>
        <w:color w:themeColor="text1" w:val="000000"/>
      </w:rPr>
      <w:tblPr/>
    </w:tblStylePr>
  </w:style>
  <w:style w:type="table" w:styleId="ColorfulShading-accent3PHPDOCX">
    <w:name w:val="Colorful Shading Accent 3 PHPDOCX"/>
    <w:uiPriority w:val="71"/>
    <w:rsid w:val="00ac197e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Borders>
        <w:top w:space="0" w:sz="24" w:themeColor="accent4" w:color="8064A2" w:val="single"/>
        <w:left w:space="0" w:sz="4" w:themeColor="accent3" w:color="9BBB59" w:val="single"/>
        <w:bottom w:space="0" w:sz="4" w:themeColor="accent3" w:color="9BBB59" w:val="single"/>
        <w:right w:space="0" w:sz="4" w:themeColor="accent3" w:color="9BBB59" w:val="single"/>
        <w:insideH w:space="0" w:sz="4" w:themeColor="background1" w:color="FFFFFF" w:val="single"/>
        <w:insideV w:space="0" w:sz="4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19" w:themeFill="accent3" w:color="auto" w:fill="F5F8EE" w:val="clear"/>
    </w:tcPr>
    <w:tblStylePr w:type="firstRow">
      <w:rPr>
        <w:b/>
        <w:bCs/>
      </w:rPr>
      <w:tblPr/>
      <w:tcPr>
        <w:tcBorders>
          <w:top w:val="nil"/>
          <w:left w:val="nil"/>
          <w:bottom w:space="0" w:sz="24" w:themeColor="accent4" w:color="8064A2" w:val="single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space="0" w:sz="6" w:themeColor="background1" w:color="FFFFFF" w:val="single"/>
        </w:tcBorders>
        <w:shd w:themeFillShade="99" w:themeFill="accent3" w:color="auto" w:fill="5E7530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space="0" w:sz="4" w:themeColor="accent3" w:color="5E7530" w:val="single"/>
          <w:insideV w:val="nil"/>
        </w:tcBorders>
        <w:shd w:themeFillShade="99" w:themeFill="accent3" w:color="auto" w:fill="5E7530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99" w:themeFill="accent3" w:color="auto" w:fill="5E7530" w:val="clear"/>
      </w:tcPr>
    </w:tblStylePr>
    <w:tblStylePr w:type="band1Vert">
      <w:tblPr/>
      <w:tcPr>
        <w:shd w:themeFillTint="66" w:themeFill="accent3" w:color="auto" w:fill="D6E3BC" w:val="clear"/>
      </w:tcPr>
    </w:tblStylePr>
    <w:tblStylePr w:type="band1Horz">
      <w:tblPr/>
      <w:tcPr>
        <w:shd w:themeFillTint="7f" w:themeFill="accent3" w:color="auto" w:fill="CDDDAC" w:val="clear"/>
      </w:tcPr>
    </w:tblStylePr>
  </w:style>
  <w:style w:type="table" w:styleId="ColorfulShading-accent4PHPDOCX">
    <w:name w:val="Colorful Shading Accent 4 PHPDOCX"/>
    <w:uiPriority w:val="71"/>
    <w:rsid w:val="00ac197e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Borders>
        <w:top w:space="0" w:sz="24" w:themeColor="accent3" w:color="9BBB59" w:val="single"/>
        <w:left w:space="0" w:sz="4" w:themeColor="accent4" w:color="8064A2" w:val="single"/>
        <w:bottom w:space="0" w:sz="4" w:themeColor="accent4" w:color="8064A2" w:val="single"/>
        <w:right w:space="0" w:sz="4" w:themeColor="accent4" w:color="8064A2" w:val="single"/>
        <w:insideH w:space="0" w:sz="4" w:themeColor="background1" w:color="FFFFFF" w:val="single"/>
        <w:insideV w:space="0" w:sz="4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19" w:themeFill="accent4" w:color="auto" w:fill="F2EFF6" w:val="clear"/>
    </w:tcPr>
    <w:tblStylePr w:type="firstRow">
      <w:rPr>
        <w:b/>
        <w:bCs/>
      </w:rPr>
      <w:tblPr/>
      <w:tcPr>
        <w:tcBorders>
          <w:top w:val="nil"/>
          <w:left w:val="nil"/>
          <w:bottom w:space="0" w:sz="24" w:themeColor="accent3" w:color="9BBB59" w:val="single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space="0" w:sz="6" w:themeColor="background1" w:color="FFFFFF" w:val="single"/>
        </w:tcBorders>
        <w:shd w:themeFillShade="99" w:themeFill="accent4" w:color="auto" w:fill="4C3B62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space="0" w:sz="4" w:themeColor="accent4" w:color="4C3B62" w:val="single"/>
          <w:insideV w:val="nil"/>
        </w:tcBorders>
        <w:shd w:themeFillShade="99" w:themeFill="accent4" w:color="auto" w:fill="4C3B62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99" w:themeFill="accent4" w:color="auto" w:fill="4C3B62" w:val="clear"/>
      </w:tcPr>
    </w:tblStylePr>
    <w:tblStylePr w:type="band1Vert">
      <w:tblPr/>
      <w:tcPr>
        <w:shd w:themeFillTint="66" w:themeFill="accent4" w:color="auto" w:fill="CCC0D9" w:val="clear"/>
      </w:tcPr>
    </w:tblStylePr>
    <w:tblStylePr w:type="band1Horz">
      <w:tblPr/>
      <w:tcPr>
        <w:shd w:themeFillTint="7f" w:themeFill="accent4" w:color="auto" w:fill="BFB1D0" w:val="clear"/>
      </w:tcPr>
    </w:tblStylePr>
    <w:tblStylePr w:type="neCell">
      <w:rPr>
        <w:color w:themeColor="text1" w:val="000000"/>
      </w:rPr>
      <w:tblPr/>
    </w:tblStylePr>
    <w:tblStylePr w:type="nwCell">
      <w:rPr>
        <w:color w:themeColor="text1" w:val="000000"/>
      </w:rPr>
      <w:tblPr/>
    </w:tblStylePr>
  </w:style>
  <w:style w:type="table" w:styleId="ColorfulShading-accent5PHPDOCX">
    <w:name w:val="Colorful Shading Accent 5 PHPDOCX"/>
    <w:uiPriority w:val="71"/>
    <w:rsid w:val="00ac197e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Borders>
        <w:top w:space="0" w:sz="24" w:themeColor="accent6" w:color="F79646" w:val="single"/>
        <w:left w:space="0" w:sz="4" w:themeColor="accent5" w:color="4BACC6" w:val="single"/>
        <w:bottom w:space="0" w:sz="4" w:themeColor="accent5" w:color="4BACC6" w:val="single"/>
        <w:right w:space="0" w:sz="4" w:themeColor="accent5" w:color="4BACC6" w:val="single"/>
        <w:insideH w:space="0" w:sz="4" w:themeColor="background1" w:color="FFFFFF" w:val="single"/>
        <w:insideV w:space="0" w:sz="4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19" w:themeFill="accent5" w:color="auto" w:fill="EDF6F9" w:val="clear"/>
    </w:tcPr>
    <w:tblStylePr w:type="firstRow">
      <w:rPr>
        <w:b/>
        <w:bCs/>
      </w:rPr>
      <w:tblPr/>
      <w:tcPr>
        <w:tcBorders>
          <w:top w:val="nil"/>
          <w:left w:val="nil"/>
          <w:bottom w:space="0" w:sz="24" w:themeColor="accent6" w:color="F79646" w:val="single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space="0" w:sz="6" w:themeColor="background1" w:color="FFFFFF" w:val="single"/>
        </w:tcBorders>
        <w:shd w:themeFillShade="99" w:themeFill="accent5" w:color="auto" w:fill="276A7C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space="0" w:sz="4" w:themeColor="accent5" w:color="276A7C" w:val="single"/>
          <w:insideV w:val="nil"/>
        </w:tcBorders>
        <w:shd w:themeFillShade="99" w:themeFill="accent5" w:color="auto" w:fill="276A7C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99" w:themeFill="accent5" w:color="auto" w:fill="276A7C" w:val="clear"/>
      </w:tcPr>
    </w:tblStylePr>
    <w:tblStylePr w:type="band1Vert">
      <w:tblPr/>
      <w:tcPr>
        <w:shd w:themeFillTint="66" w:themeFill="accent5" w:color="auto" w:fill="B6DDE8" w:val="clear"/>
      </w:tcPr>
    </w:tblStylePr>
    <w:tblStylePr w:type="band1Horz">
      <w:tblPr/>
      <w:tcPr>
        <w:shd w:themeFillTint="7f" w:themeFill="accent5" w:color="auto" w:fill="A5D5E2" w:val="clear"/>
      </w:tcPr>
    </w:tblStylePr>
    <w:tblStylePr w:type="neCell">
      <w:rPr>
        <w:color w:themeColor="text1" w:val="000000"/>
      </w:rPr>
      <w:tblPr/>
    </w:tblStylePr>
    <w:tblStylePr w:type="nwCell">
      <w:rPr>
        <w:color w:themeColor="text1" w:val="000000"/>
      </w:rPr>
      <w:tblPr/>
    </w:tblStylePr>
  </w:style>
  <w:style w:type="table" w:styleId="ColorfulShading-accent6PHPDOCX">
    <w:name w:val="Colorful Shading Accent 6 PHPDOCX"/>
    <w:uiPriority w:val="71"/>
    <w:rsid w:val="00ac197e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Borders>
        <w:top w:space="0" w:sz="24" w:themeColor="accent5" w:color="4BACC6" w:val="single"/>
        <w:left w:space="0" w:sz="4" w:themeColor="accent6" w:color="F79646" w:val="single"/>
        <w:bottom w:space="0" w:sz="4" w:themeColor="accent6" w:color="F79646" w:val="single"/>
        <w:right w:space="0" w:sz="4" w:themeColor="accent6" w:color="F79646" w:val="single"/>
        <w:insideH w:space="0" w:sz="4" w:themeColor="background1" w:color="FFFFFF" w:val="single"/>
        <w:insideV w:space="0" w:sz="4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19" w:themeFill="accent6" w:color="auto" w:fill="FEF4EC" w:val="clear"/>
    </w:tcPr>
    <w:tblStylePr w:type="firstRow">
      <w:rPr>
        <w:b/>
        <w:bCs/>
      </w:rPr>
      <w:tblPr/>
      <w:tcPr>
        <w:tcBorders>
          <w:top w:val="nil"/>
          <w:left w:val="nil"/>
          <w:bottom w:space="0" w:sz="24" w:themeColor="accent5" w:color="4BACC6" w:val="single"/>
          <w:right w:val="nil"/>
          <w:insideH w:val="nil"/>
          <w:insideV w:val="nil"/>
        </w:tcBorders>
        <w:shd w:themeFill="background1" w:color="auto" w:fill="FFFFFF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space="0" w:sz="6" w:themeColor="background1" w:color="FFFFFF" w:val="single"/>
        </w:tcBorders>
        <w:shd w:themeFillShade="99" w:themeFill="accent6" w:color="auto" w:fill="B65608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space="0" w:sz="4" w:themeColor="accent6" w:color="B65608" w:val="single"/>
          <w:insideV w:val="nil"/>
        </w:tcBorders>
        <w:shd w:themeFillShade="99" w:themeFill="accent6" w:color="auto" w:fill="B65608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Shade="99" w:themeFill="accent6" w:color="auto" w:fill="B65608" w:val="clear"/>
      </w:tcPr>
    </w:tblStylePr>
    <w:tblStylePr w:type="band1Vert">
      <w:tblPr/>
      <w:tcPr>
        <w:shd w:themeFillTint="66" w:themeFill="accent6" w:color="auto" w:fill="FBD4B4" w:val="clear"/>
      </w:tcPr>
    </w:tblStylePr>
    <w:tblStylePr w:type="band1Horz">
      <w:tblPr/>
      <w:tcPr>
        <w:shd w:themeFillTint="7f" w:themeFill="accent6" w:color="auto" w:fill="FBCAA2" w:val="clear"/>
      </w:tcPr>
    </w:tblStylePr>
    <w:tblStylePr w:type="neCell">
      <w:rPr>
        <w:color w:themeColor="text1" w:val="000000"/>
      </w:rPr>
      <w:tblPr/>
    </w:tblStylePr>
    <w:tblStylePr w:type="nwCell">
      <w:rPr>
        <w:color w:themeColor="text1" w:val="000000"/>
      </w:rPr>
      <w:tblPr/>
    </w:tblStylePr>
  </w:style>
  <w:style w:type="table" w:styleId="ColorfulListPHPDOCX">
    <w:name w:val="Colorful List PHPDOCX"/>
    <w:uiPriority w:val="72"/>
    <w:rsid w:val="00ac197e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cPr>
      <w:shd w:themeFillTint="19" w:themeFill="text1" w:color="auto" w:fill="E6E6E6" w:val="clear"/>
    </w:tcPr>
    <w:tblStylePr w:type="firstRow">
      <w:rPr>
        <w:b/>
        <w:bCs/>
        <w:color w:themeColor="background1" w:val="FFFFFF"/>
      </w:rPr>
      <w:tblPr/>
      <w:tcPr>
        <w:tcBorders>
          <w:bottom w:space="0" w:sz="12" w:themeColor="background1" w:color="FFFFFF" w:val="single"/>
        </w:tcBorders>
        <w:shd w:themeFillShade="cc" w:themeFill="accent2" w:color="auto" w:fill="9E3A38" w:val="clear"/>
      </w:tcPr>
    </w:tblStylePr>
    <w:tblStylePr w:type="lastRow">
      <w:rPr>
        <w:b/>
        <w:bCs/>
        <w:color w:themeShade="cc" w:themeColor="accent2" w:val="9E3A38"/>
      </w:rPr>
      <w:tblPr/>
      <w:tcPr>
        <w:tcBorders>
          <w:top w:space="0" w:sz="12" w:themeColor="text1" w:color="000000" w:val="single"/>
        </w:tcBorders>
        <w:shd w:themeFill="background1" w:color="auto" w:fill="FFFFFF" w:val="clear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Tint="3f" w:themeFill="text1" w:color="auto" w:fill="C0C0C0" w:val="clear"/>
      </w:tcPr>
    </w:tblStylePr>
    <w:tblStylePr w:type="band1Horz">
      <w:tblPr/>
      <w:tcPr>
        <w:shd w:themeFillTint="33" w:themeFill="text1" w:color="auto" w:fill="CCCCCC" w:val="clear"/>
      </w:tcPr>
    </w:tblStylePr>
  </w:style>
  <w:style w:type="table" w:styleId="ColorfulList-accent1PHPDOCX">
    <w:name w:val="Colorful List Accent 1 PHPDOCX"/>
    <w:uiPriority w:val="72"/>
    <w:rsid w:val="00ac197e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cPr>
      <w:shd w:themeFillTint="19" w:themeFill="accent1" w:color="auto" w:fill="EDF2F8" w:val="clear"/>
    </w:tcPr>
    <w:tblStylePr w:type="firstRow">
      <w:rPr>
        <w:b/>
        <w:bCs/>
        <w:color w:themeColor="background1" w:val="FFFFFF"/>
      </w:rPr>
      <w:tblPr/>
      <w:tcPr>
        <w:tcBorders>
          <w:bottom w:space="0" w:sz="12" w:themeColor="background1" w:color="FFFFFF" w:val="single"/>
        </w:tcBorders>
        <w:shd w:themeFillShade="cc" w:themeFill="accent2" w:color="auto" w:fill="9E3A38" w:val="clear"/>
      </w:tcPr>
    </w:tblStylePr>
    <w:tblStylePr w:type="lastRow">
      <w:rPr>
        <w:b/>
        <w:bCs/>
        <w:color w:themeShade="cc" w:themeColor="accent2" w:val="9E3A38"/>
      </w:rPr>
      <w:tblPr/>
      <w:tcPr>
        <w:tcBorders>
          <w:top w:space="0" w:sz="12" w:themeColor="text1" w:color="000000" w:val="single"/>
        </w:tcBorders>
        <w:shd w:themeFill="background1" w:color="auto" w:fill="FFFFFF" w:val="clear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Tint="3f" w:themeFill="accent1" w:color="auto" w:fill="D3DFEE" w:val="clear"/>
      </w:tcPr>
    </w:tblStylePr>
    <w:tblStylePr w:type="band1Horz">
      <w:tblPr/>
      <w:tcPr>
        <w:shd w:themeFillTint="33" w:themeFill="accent1" w:color="auto" w:fill="DBE5F1" w:val="clear"/>
      </w:tcPr>
    </w:tblStylePr>
  </w:style>
  <w:style w:type="table" w:styleId="ColorfulList-accent2PHPDOCX">
    <w:name w:val="Colorful List Accent 2 PHPDOCX"/>
    <w:uiPriority w:val="72"/>
    <w:rsid w:val="00ac197e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cPr>
      <w:shd w:themeFillTint="19" w:themeFill="accent2" w:color="auto" w:fill="F8EDED" w:val="clear"/>
    </w:tcPr>
    <w:tblStylePr w:type="firstRow">
      <w:rPr>
        <w:b/>
        <w:bCs/>
        <w:color w:themeColor="background1" w:val="FFFFFF"/>
      </w:rPr>
      <w:tblPr/>
      <w:tcPr>
        <w:tcBorders>
          <w:bottom w:space="0" w:sz="12" w:themeColor="background1" w:color="FFFFFF" w:val="single"/>
        </w:tcBorders>
        <w:shd w:themeFillShade="cc" w:themeFill="accent2" w:color="auto" w:fill="9E3A38" w:val="clear"/>
      </w:tcPr>
    </w:tblStylePr>
    <w:tblStylePr w:type="lastRow">
      <w:rPr>
        <w:b/>
        <w:bCs/>
        <w:color w:themeShade="cc" w:themeColor="accent2" w:val="9E3A38"/>
      </w:rPr>
      <w:tblPr/>
      <w:tcPr>
        <w:tcBorders>
          <w:top w:space="0" w:sz="12" w:themeColor="text1" w:color="000000" w:val="single"/>
        </w:tcBorders>
        <w:shd w:themeFill="background1" w:color="auto" w:fill="FFFFFF" w:val="clear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Tint="3f" w:themeFill="accent2" w:color="auto" w:fill="EFD3D2" w:val="clear"/>
      </w:tcPr>
    </w:tblStylePr>
    <w:tblStylePr w:type="band1Horz">
      <w:tblPr/>
      <w:tcPr>
        <w:shd w:themeFillTint="33" w:themeFill="accent2" w:color="auto" w:fill="F2DBDB" w:val="clear"/>
      </w:tcPr>
    </w:tblStylePr>
  </w:style>
  <w:style w:type="table" w:styleId="ColorfulList-accent3PHPDOCX">
    <w:name w:val="Colorful List Accent 3 PHPDOCX"/>
    <w:uiPriority w:val="72"/>
    <w:rsid w:val="00ac197e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cPr>
      <w:shd w:themeFillTint="19" w:themeFill="accent3" w:color="auto" w:fill="F5F8EE" w:val="clear"/>
    </w:tcPr>
    <w:tblStylePr w:type="firstRow">
      <w:rPr>
        <w:b/>
        <w:bCs/>
        <w:color w:themeColor="background1" w:val="FFFFFF"/>
      </w:rPr>
      <w:tblPr/>
      <w:tcPr>
        <w:tcBorders>
          <w:bottom w:space="0" w:sz="12" w:themeColor="background1" w:color="FFFFFF" w:val="single"/>
        </w:tcBorders>
        <w:shd w:themeFillShade="cc" w:themeFill="accent4" w:color="auto" w:fill="664E82" w:val="clear"/>
      </w:tcPr>
    </w:tblStylePr>
    <w:tblStylePr w:type="lastRow">
      <w:rPr>
        <w:b/>
        <w:bCs/>
        <w:color w:themeShade="cc" w:themeColor="accent4" w:val="664E82"/>
      </w:rPr>
      <w:tblPr/>
      <w:tcPr>
        <w:tcBorders>
          <w:top w:space="0" w:sz="12" w:themeColor="text1" w:color="000000" w:val="single"/>
        </w:tcBorders>
        <w:shd w:themeFill="background1" w:color="auto" w:fill="FFFFFF" w:val="clear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Tint="3f" w:themeFill="accent3" w:color="auto" w:fill="E6EED5" w:val="clear"/>
      </w:tcPr>
    </w:tblStylePr>
    <w:tblStylePr w:type="band1Horz">
      <w:tblPr/>
      <w:tcPr>
        <w:shd w:themeFillTint="33" w:themeFill="accent3" w:color="auto" w:fill="EAF1DD" w:val="clear"/>
      </w:tcPr>
    </w:tblStylePr>
  </w:style>
  <w:style w:type="table" w:styleId="ColorfulList-accent4PHPDOCX">
    <w:name w:val="Colorful List Accent 4 PHPDOCX"/>
    <w:uiPriority w:val="72"/>
    <w:rsid w:val="00ac197e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cPr>
      <w:shd w:themeFillTint="19" w:themeFill="accent4" w:color="auto" w:fill="F2EFF6" w:val="clear"/>
    </w:tcPr>
    <w:tblStylePr w:type="firstRow">
      <w:rPr>
        <w:b/>
        <w:bCs/>
        <w:color w:themeColor="background1" w:val="FFFFFF"/>
      </w:rPr>
      <w:tblPr/>
      <w:tcPr>
        <w:tcBorders>
          <w:bottom w:space="0" w:sz="12" w:themeColor="background1" w:color="FFFFFF" w:val="single"/>
        </w:tcBorders>
        <w:shd w:themeFillShade="cc" w:themeFill="accent3" w:color="auto" w:fill="7E9C40" w:val="clear"/>
      </w:tcPr>
    </w:tblStylePr>
    <w:tblStylePr w:type="lastRow">
      <w:rPr>
        <w:b/>
        <w:bCs/>
        <w:color w:themeShade="cc" w:themeColor="accent3" w:val="7E9C40"/>
      </w:rPr>
      <w:tblPr/>
      <w:tcPr>
        <w:tcBorders>
          <w:top w:space="0" w:sz="12" w:themeColor="text1" w:color="000000" w:val="single"/>
        </w:tcBorders>
        <w:shd w:themeFill="background1" w:color="auto" w:fill="FFFFFF" w:val="clear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Tint="3f" w:themeFill="accent4" w:color="auto" w:fill="DFD8E8" w:val="clear"/>
      </w:tcPr>
    </w:tblStylePr>
    <w:tblStylePr w:type="band1Horz">
      <w:tblPr/>
      <w:tcPr>
        <w:shd w:themeFillTint="33" w:themeFill="accent4" w:color="auto" w:fill="E5DFEC" w:val="clear"/>
      </w:tcPr>
    </w:tblStylePr>
  </w:style>
  <w:style w:type="table" w:styleId="ColorfulList-accent5PHPDOCX">
    <w:name w:val="Colorful List Accent 5 PHPDOCX"/>
    <w:uiPriority w:val="72"/>
    <w:rsid w:val="00ac197e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cPr>
      <w:shd w:themeFillTint="19" w:themeFill="accent5" w:color="auto" w:fill="EDF6F9" w:val="clear"/>
    </w:tcPr>
    <w:tblStylePr w:type="firstRow">
      <w:rPr>
        <w:b/>
        <w:bCs/>
        <w:color w:themeColor="background1" w:val="FFFFFF"/>
      </w:rPr>
      <w:tblPr/>
      <w:tcPr>
        <w:tcBorders>
          <w:bottom w:space="0" w:sz="12" w:themeColor="background1" w:color="FFFFFF" w:val="single"/>
        </w:tcBorders>
        <w:shd w:themeFillShade="cc" w:themeFill="accent6" w:color="auto" w:fill="F2730A" w:val="clear"/>
      </w:tcPr>
    </w:tblStylePr>
    <w:tblStylePr w:type="lastRow">
      <w:rPr>
        <w:b/>
        <w:bCs/>
        <w:color w:themeShade="cc" w:themeColor="accent6" w:val="F2730A"/>
      </w:rPr>
      <w:tblPr/>
      <w:tcPr>
        <w:tcBorders>
          <w:top w:space="0" w:sz="12" w:themeColor="text1" w:color="000000" w:val="single"/>
        </w:tcBorders>
        <w:shd w:themeFill="background1" w:color="auto" w:fill="FFFFFF" w:val="clear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Tint="3f" w:themeFill="accent5" w:color="auto" w:fill="D2EAF1" w:val="clear"/>
      </w:tcPr>
    </w:tblStylePr>
    <w:tblStylePr w:type="band1Horz">
      <w:tblPr/>
      <w:tcPr>
        <w:shd w:themeFillTint="33" w:themeFill="accent5" w:color="auto" w:fill="DAEEF3" w:val="clear"/>
      </w:tcPr>
    </w:tblStylePr>
  </w:style>
  <w:style w:type="table" w:styleId="ColorfulList-accent6PHPDOCX">
    <w:name w:val="Colorful List Accent 6 PHPDOCX"/>
    <w:uiPriority w:val="72"/>
    <w:rsid w:val="00ac197e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cPr>
      <w:shd w:themeFillTint="19" w:themeFill="accent6" w:color="auto" w:fill="FEF4EC" w:val="clear"/>
    </w:tcPr>
    <w:tblStylePr w:type="firstRow">
      <w:rPr>
        <w:b/>
        <w:bCs/>
        <w:color w:themeColor="background1" w:val="FFFFFF"/>
      </w:rPr>
      <w:tblPr/>
      <w:tcPr>
        <w:tcBorders>
          <w:bottom w:space="0" w:sz="12" w:themeColor="background1" w:color="FFFFFF" w:val="single"/>
        </w:tcBorders>
        <w:shd w:themeFillShade="cc" w:themeFill="accent5" w:color="auto" w:fill="348DA5" w:val="clear"/>
      </w:tcPr>
    </w:tblStylePr>
    <w:tblStylePr w:type="lastRow">
      <w:rPr>
        <w:b/>
        <w:bCs/>
        <w:color w:themeShade="cc" w:themeColor="accent5" w:val="348DA5"/>
      </w:rPr>
      <w:tblPr/>
      <w:tcPr>
        <w:tcBorders>
          <w:top w:space="0" w:sz="12" w:themeColor="text1" w:color="000000" w:val="single"/>
        </w:tcBorders>
        <w:shd w:themeFill="background1" w:color="auto" w:fill="FFFFFF" w:val="clear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themeFillTint="3f" w:themeFill="accent6" w:color="auto" w:fill="FDE4D0" w:val="clear"/>
      </w:tcPr>
    </w:tblStylePr>
    <w:tblStylePr w:type="band1Horz">
      <w:tblPr/>
      <w:tcPr>
        <w:shd w:themeFillTint="33" w:themeFill="accent6" w:color="auto" w:fill="FDE9D9" w:val="clear"/>
      </w:tcPr>
    </w:tblStylePr>
  </w:style>
  <w:style w:type="table" w:styleId="ColorfulGridPHPDOCX">
    <w:name w:val="Colorful Grid PHPDOCX"/>
    <w:uiPriority w:val="73"/>
    <w:rsid w:val="00ac197e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Borders>
        <w:insideH w:space="0" w:sz="4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3" w:themeFill="text1" w:color="auto" w:fill="CCCCCC" w:val="clear"/>
    </w:tcPr>
    <w:tblStylePr w:type="firstRow">
      <w:rPr>
        <w:b/>
        <w:bCs/>
      </w:rPr>
      <w:tblPr/>
      <w:tcPr>
        <w:shd w:themeFillTint="66" w:themeFill="text1" w:color="auto" w:fill="999999" w:val="clear"/>
      </w:tcPr>
    </w:tblStylePr>
    <w:tblStylePr w:type="lastRow">
      <w:rPr>
        <w:b/>
        <w:bCs/>
        <w:color w:themeColor="text1" w:val="000000"/>
      </w:rPr>
      <w:tblPr/>
      <w:tcPr>
        <w:shd w:themeFillTint="66" w:themeFill="text1" w:color="auto" w:fill="999999" w:val="clear"/>
      </w:tcPr>
    </w:tblStylePr>
    <w:tblStylePr w:type="firstCol">
      <w:rPr>
        <w:color w:themeColor="background1" w:val="FFFFFF"/>
      </w:rPr>
      <w:tblPr/>
      <w:tcPr>
        <w:shd w:themeFillShade="bf" w:themeFill="text1" w:color="auto" w:fill="000000" w:val="clear"/>
      </w:tcPr>
    </w:tblStylePr>
    <w:tblStylePr w:type="lastCol">
      <w:rPr>
        <w:color w:themeColor="background1" w:val="FFFFFF"/>
      </w:rPr>
      <w:tblPr/>
      <w:tcPr>
        <w:shd w:themeFillShade="bf" w:themeFill="text1" w:color="auto" w:fill="000000" w:val="clear"/>
      </w:tcPr>
    </w:tblStylePr>
    <w:tblStylePr w:type="band1Vert">
      <w:tblPr/>
      <w:tcPr>
        <w:shd w:themeFillTint="7f" w:themeFill="text1" w:color="auto" w:fill="808080" w:val="clear"/>
      </w:tcPr>
    </w:tblStylePr>
    <w:tblStylePr w:type="band1Horz">
      <w:tblPr/>
      <w:tcPr>
        <w:shd w:themeFillTint="7f" w:themeFill="text1" w:color="auto" w:fill="808080" w:val="clear"/>
      </w:tcPr>
    </w:tblStylePr>
  </w:style>
  <w:style w:type="table" w:styleId="ColorfulGrid-accent1PHPDOCX">
    <w:name w:val="Colorful Grid Accent 1 PHPDOCX"/>
    <w:uiPriority w:val="73"/>
    <w:rsid w:val="00ac197e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Borders>
        <w:insideH w:space="0" w:sz="4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3" w:themeFill="accent1" w:color="auto" w:fill="DBE5F1" w:val="clear"/>
    </w:tcPr>
    <w:tblStylePr w:type="firstRow">
      <w:rPr>
        <w:b/>
        <w:bCs/>
      </w:rPr>
      <w:tblPr/>
      <w:tcPr>
        <w:shd w:themeFillTint="66" w:themeFill="accent1" w:color="auto" w:fill="B8CCE4" w:val="clear"/>
      </w:tcPr>
    </w:tblStylePr>
    <w:tblStylePr w:type="lastRow">
      <w:rPr>
        <w:b/>
        <w:bCs/>
        <w:color w:themeColor="text1" w:val="000000"/>
      </w:rPr>
      <w:tblPr/>
      <w:tcPr>
        <w:shd w:themeFillTint="66" w:themeFill="accent1" w:color="auto" w:fill="B8CCE4" w:val="clear"/>
      </w:tcPr>
    </w:tblStylePr>
    <w:tblStylePr w:type="firstCol">
      <w:rPr>
        <w:color w:themeColor="background1" w:val="FFFFFF"/>
      </w:rPr>
      <w:tblPr/>
      <w:tcPr>
        <w:shd w:themeFillShade="bf" w:themeFill="accent1" w:color="auto" w:fill="365F91" w:val="clear"/>
      </w:tcPr>
    </w:tblStylePr>
    <w:tblStylePr w:type="lastCol">
      <w:rPr>
        <w:color w:themeColor="background1" w:val="FFFFFF"/>
      </w:rPr>
      <w:tblPr/>
      <w:tcPr>
        <w:shd w:themeFillShade="bf" w:themeFill="accent1" w:color="auto" w:fill="365F91" w:val="clear"/>
      </w:tcPr>
    </w:tblStylePr>
    <w:tblStylePr w:type="band1Vert">
      <w:tblPr/>
      <w:tcPr>
        <w:shd w:themeFillTint="7f" w:themeFill="accent1" w:color="auto" w:fill="A7BFDE" w:val="clear"/>
      </w:tcPr>
    </w:tblStylePr>
    <w:tblStylePr w:type="band1Horz">
      <w:tblPr/>
      <w:tcPr>
        <w:shd w:themeFillTint="7f" w:themeFill="accent1" w:color="auto" w:fill="A7BFDE" w:val="clear"/>
      </w:tcPr>
    </w:tblStylePr>
  </w:style>
  <w:style w:type="table" w:styleId="ColorfulGrid-accent2PHPDOCX">
    <w:name w:val="Colorful Grid Accent 2 PHPDOCX"/>
    <w:uiPriority w:val="73"/>
    <w:rsid w:val="00ac197e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Borders>
        <w:insideH w:space="0" w:sz="4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3" w:themeFill="accent2" w:color="auto" w:fill="F2DBDB" w:val="clear"/>
    </w:tcPr>
    <w:tblStylePr w:type="firstRow">
      <w:rPr>
        <w:b/>
        <w:bCs/>
      </w:rPr>
      <w:tblPr/>
      <w:tcPr>
        <w:shd w:themeFillTint="66" w:themeFill="accent2" w:color="auto" w:fill="E5B8B7" w:val="clear"/>
      </w:tcPr>
    </w:tblStylePr>
    <w:tblStylePr w:type="lastRow">
      <w:rPr>
        <w:b/>
        <w:bCs/>
        <w:color w:themeColor="text1" w:val="000000"/>
      </w:rPr>
      <w:tblPr/>
      <w:tcPr>
        <w:shd w:themeFillTint="66" w:themeFill="accent2" w:color="auto" w:fill="E5B8B7" w:val="clear"/>
      </w:tcPr>
    </w:tblStylePr>
    <w:tblStylePr w:type="firstCol">
      <w:rPr>
        <w:color w:themeColor="background1" w:val="FFFFFF"/>
      </w:rPr>
      <w:tblPr/>
      <w:tcPr>
        <w:shd w:themeFillShade="bf" w:themeFill="accent2" w:color="auto" w:fill="943634" w:val="clear"/>
      </w:tcPr>
    </w:tblStylePr>
    <w:tblStylePr w:type="lastCol">
      <w:rPr>
        <w:color w:themeColor="background1" w:val="FFFFFF"/>
      </w:rPr>
      <w:tblPr/>
      <w:tcPr>
        <w:shd w:themeFillShade="bf" w:themeFill="accent2" w:color="auto" w:fill="943634" w:val="clear"/>
      </w:tcPr>
    </w:tblStylePr>
    <w:tblStylePr w:type="band1Vert">
      <w:tblPr/>
      <w:tcPr>
        <w:shd w:themeFillTint="7f" w:themeFill="accent2" w:color="auto" w:fill="DFA7A6" w:val="clear"/>
      </w:tcPr>
    </w:tblStylePr>
    <w:tblStylePr w:type="band1Horz">
      <w:tblPr/>
      <w:tcPr>
        <w:shd w:themeFillTint="7f" w:themeFill="accent2" w:color="auto" w:fill="DFA7A6" w:val="clear"/>
      </w:tcPr>
    </w:tblStylePr>
  </w:style>
  <w:style w:type="table" w:styleId="ColorfulGrid-accent3PHPDOCX">
    <w:name w:val="Colorful Grid Accent 3 PHPDOCX"/>
    <w:uiPriority w:val="73"/>
    <w:rsid w:val="00ac197e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Borders>
        <w:insideH w:space="0" w:sz="4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3" w:themeFill="accent3" w:color="auto" w:fill="EAF1DD" w:val="clear"/>
    </w:tcPr>
    <w:tblStylePr w:type="firstRow">
      <w:rPr>
        <w:b/>
        <w:bCs/>
      </w:rPr>
      <w:tblPr/>
      <w:tcPr>
        <w:shd w:themeFillTint="66" w:themeFill="accent3" w:color="auto" w:fill="D6E3BC" w:val="clear"/>
      </w:tcPr>
    </w:tblStylePr>
    <w:tblStylePr w:type="lastRow">
      <w:rPr>
        <w:b/>
        <w:bCs/>
        <w:color w:themeColor="text1" w:val="000000"/>
      </w:rPr>
      <w:tblPr/>
      <w:tcPr>
        <w:shd w:themeFillTint="66" w:themeFill="accent3" w:color="auto" w:fill="D6E3BC" w:val="clear"/>
      </w:tcPr>
    </w:tblStylePr>
    <w:tblStylePr w:type="firstCol">
      <w:rPr>
        <w:color w:themeColor="background1" w:val="FFFFFF"/>
      </w:rPr>
      <w:tblPr/>
      <w:tcPr>
        <w:shd w:themeFillShade="bf" w:themeFill="accent3" w:color="auto" w:fill="76923C" w:val="clear"/>
      </w:tcPr>
    </w:tblStylePr>
    <w:tblStylePr w:type="lastCol">
      <w:rPr>
        <w:color w:themeColor="background1" w:val="FFFFFF"/>
      </w:rPr>
      <w:tblPr/>
      <w:tcPr>
        <w:shd w:themeFillShade="bf" w:themeFill="accent3" w:color="auto" w:fill="76923C" w:val="clear"/>
      </w:tcPr>
    </w:tblStylePr>
    <w:tblStylePr w:type="band1Vert">
      <w:tblPr/>
      <w:tcPr>
        <w:shd w:themeFillTint="7f" w:themeFill="accent3" w:color="auto" w:fill="CDDDAC" w:val="clear"/>
      </w:tcPr>
    </w:tblStylePr>
    <w:tblStylePr w:type="band1Horz">
      <w:tblPr/>
      <w:tcPr>
        <w:shd w:themeFillTint="7f" w:themeFill="accent3" w:color="auto" w:fill="CDDDAC" w:val="clear"/>
      </w:tcPr>
    </w:tblStylePr>
  </w:style>
  <w:style w:type="table" w:styleId="ColorfulGrid-accent4PHPDOCX">
    <w:name w:val="Colorful Grid Accent 4 PHPDOCX"/>
    <w:uiPriority w:val="73"/>
    <w:rsid w:val="00ac197e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Borders>
        <w:insideH w:space="0" w:sz="4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3" w:themeFill="accent4" w:color="auto" w:fill="E5DFEC" w:val="clear"/>
    </w:tcPr>
    <w:tblStylePr w:type="firstRow">
      <w:rPr>
        <w:b/>
        <w:bCs/>
      </w:rPr>
      <w:tblPr/>
      <w:tcPr>
        <w:shd w:themeFillTint="66" w:themeFill="accent4" w:color="auto" w:fill="CCC0D9" w:val="clear"/>
      </w:tcPr>
    </w:tblStylePr>
    <w:tblStylePr w:type="lastRow">
      <w:rPr>
        <w:b/>
        <w:bCs/>
        <w:color w:themeColor="text1" w:val="000000"/>
      </w:rPr>
      <w:tblPr/>
      <w:tcPr>
        <w:shd w:themeFillTint="66" w:themeFill="accent4" w:color="auto" w:fill="CCC0D9" w:val="clear"/>
      </w:tcPr>
    </w:tblStylePr>
    <w:tblStylePr w:type="firstCol">
      <w:rPr>
        <w:color w:themeColor="background1" w:val="FFFFFF"/>
      </w:rPr>
      <w:tblPr/>
      <w:tcPr>
        <w:shd w:themeFillShade="bf" w:themeFill="accent4" w:color="auto" w:fill="5F497A" w:val="clear"/>
      </w:tcPr>
    </w:tblStylePr>
    <w:tblStylePr w:type="lastCol">
      <w:rPr>
        <w:color w:themeColor="background1" w:val="FFFFFF"/>
      </w:rPr>
      <w:tblPr/>
      <w:tcPr>
        <w:shd w:themeFillShade="bf" w:themeFill="accent4" w:color="auto" w:fill="5F497A" w:val="clear"/>
      </w:tcPr>
    </w:tblStylePr>
    <w:tblStylePr w:type="band1Vert">
      <w:tblPr/>
      <w:tcPr>
        <w:shd w:themeFillTint="7f" w:themeFill="accent4" w:color="auto" w:fill="BFB1D0" w:val="clear"/>
      </w:tcPr>
    </w:tblStylePr>
    <w:tblStylePr w:type="band1Horz">
      <w:tblPr/>
      <w:tcPr>
        <w:shd w:themeFillTint="7f" w:themeFill="accent4" w:color="auto" w:fill="BFB1D0" w:val="clear"/>
      </w:tcPr>
    </w:tblStylePr>
  </w:style>
  <w:style w:type="table" w:styleId="ColorfulGrid-accent5PHPDOCX">
    <w:name w:val="Colorful Grid Accent 5 PHPDOCX"/>
    <w:uiPriority w:val="73"/>
    <w:rsid w:val="00ac197e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Borders>
        <w:insideH w:space="0" w:sz="4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3" w:themeFill="accent5" w:color="auto" w:fill="DAEEF3" w:val="clear"/>
    </w:tcPr>
    <w:tblStylePr w:type="firstRow">
      <w:rPr>
        <w:b/>
        <w:bCs/>
      </w:rPr>
      <w:tblPr/>
      <w:tcPr>
        <w:shd w:themeFillTint="66" w:themeFill="accent5" w:color="auto" w:fill="B6DDE8" w:val="clear"/>
      </w:tcPr>
    </w:tblStylePr>
    <w:tblStylePr w:type="lastRow">
      <w:rPr>
        <w:b/>
        <w:bCs/>
        <w:color w:themeColor="text1" w:val="000000"/>
      </w:rPr>
      <w:tblPr/>
      <w:tcPr>
        <w:shd w:themeFillTint="66" w:themeFill="accent5" w:color="auto" w:fill="B6DDE8" w:val="clear"/>
      </w:tcPr>
    </w:tblStylePr>
    <w:tblStylePr w:type="firstCol">
      <w:rPr>
        <w:color w:themeColor="background1" w:val="FFFFFF"/>
      </w:rPr>
      <w:tblPr/>
      <w:tcPr>
        <w:shd w:themeFillShade="bf" w:themeFill="accent5" w:color="auto" w:fill="31849B" w:val="clear"/>
      </w:tcPr>
    </w:tblStylePr>
    <w:tblStylePr w:type="lastCol">
      <w:rPr>
        <w:color w:themeColor="background1" w:val="FFFFFF"/>
      </w:rPr>
      <w:tblPr/>
      <w:tcPr>
        <w:shd w:themeFillShade="bf" w:themeFill="accent5" w:color="auto" w:fill="31849B" w:val="clear"/>
      </w:tcPr>
    </w:tblStylePr>
    <w:tblStylePr w:type="band1Vert">
      <w:tblPr/>
      <w:tcPr>
        <w:shd w:themeFillTint="7f" w:themeFill="accent5" w:color="auto" w:fill="A5D5E2" w:val="clear"/>
      </w:tcPr>
    </w:tblStylePr>
    <w:tblStylePr w:type="band1Horz">
      <w:tblPr/>
      <w:tcPr>
        <w:shd w:themeFillTint="7f" w:themeFill="accent5" w:color="auto" w:fill="A5D5E2" w:val="clear"/>
      </w:tcPr>
    </w:tblStylePr>
  </w:style>
  <w:style w:type="table" w:styleId="ColorfulGrid-accent6PHPDOCX">
    <w:name w:val="Colorful Grid Accent 6 PHPDOCX"/>
    <w:uiPriority w:val="73"/>
    <w:rsid w:val="00ac197e"/>
    <w:pPr>
      <w:spacing w:lineRule="auto" w:after="0" w:line="240"/>
    </w:pPr>
    <w:rPr>
      <w:color w:themeColor="text1" w:val="000000"/>
    </w:rPr>
    <w:tblPr>
      <w:tblStyleRowBandSize w:val="1"/>
      <w:tblStyleColBandSize w:val="1"/>
      <w:tblInd w:type="dxa" w:w="0"/>
      <w:tblBorders>
        <w:insideH w:space="0" w:sz="4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3" w:themeFill="accent6" w:color="auto" w:fill="FDE9D9" w:val="clear"/>
    </w:tcPr>
    <w:tblStylePr w:type="firstRow">
      <w:rPr>
        <w:b/>
        <w:bCs/>
      </w:rPr>
      <w:tblPr/>
      <w:tcPr>
        <w:shd w:themeFillTint="66" w:themeFill="accent6" w:color="auto" w:fill="FBD4B4" w:val="clear"/>
      </w:tcPr>
    </w:tblStylePr>
    <w:tblStylePr w:type="lastRow">
      <w:rPr>
        <w:b/>
        <w:bCs/>
        <w:color w:themeColor="text1" w:val="000000"/>
      </w:rPr>
      <w:tblPr/>
      <w:tcPr>
        <w:shd w:themeFillTint="66" w:themeFill="accent6" w:color="auto" w:fill="FBD4B4" w:val="clear"/>
      </w:tcPr>
    </w:tblStylePr>
    <w:tblStylePr w:type="firstCol">
      <w:rPr>
        <w:color w:themeColor="background1" w:val="FFFFFF"/>
      </w:rPr>
      <w:tblPr/>
      <w:tcPr>
        <w:shd w:themeFillShade="bf" w:themeFill="accent6" w:color="auto" w:fill="E36C0A" w:val="clear"/>
      </w:tcPr>
    </w:tblStylePr>
    <w:tblStylePr w:type="lastCol">
      <w:rPr>
        <w:color w:themeColor="background1" w:val="FFFFFF"/>
      </w:rPr>
      <w:tblPr/>
      <w:tcPr>
        <w:shd w:themeFillShade="bf" w:themeFill="accent6" w:color="auto" w:fill="E36C0A" w:val="clear"/>
      </w:tcPr>
    </w:tblStylePr>
    <w:tblStylePr w:type="band1Vert">
      <w:tblPr/>
      <w:tcPr>
        <w:shd w:themeFillTint="7f" w:themeFill="accent6" w:color="auto" w:fill="FBCAA2" w:val="clear"/>
      </w:tcPr>
    </w:tblStylePr>
    <w:tblStylePr w:type="band1Horz">
      <w:tblPr/>
      <w:tcPr>
        <w:shd w:themeFillTint="7f" w:themeFill="accent6" w:color="auto" w:fill="FBCAA2" w:val="clea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2012-01-10T09:29:00Z</dcterms:created>
  <dc:creator>PHPDocX</dc:creator>
  <dc:language>bg-BG</dc:language>
  <cp:lastModifiedBy>PHPDocX</cp:lastModifiedBy>
  <dcterms:modified xsi:type="dcterms:W3CDTF">2012-02-06T10:43:00Z</dcterms:modified>
  <cp:revision>6</cp:revision>
</cp:coreProperties>
</file>